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21" w:type="pct"/>
        <w:tblInd w:w="288" w:type="dxa"/>
        <w:tblBorders>
          <w:top w:val="single" w:sz="36" w:space="0" w:color="auto"/>
          <w:bottom w:val="single" w:sz="12" w:space="0" w:color="auto"/>
        </w:tblBorders>
        <w:tblLook w:val="0000" w:firstRow="0" w:lastRow="0" w:firstColumn="0" w:lastColumn="0" w:noHBand="0" w:noVBand="0"/>
      </w:tblPr>
      <w:tblGrid>
        <w:gridCol w:w="9709"/>
      </w:tblGrid>
      <w:tr w:rsidR="00792E67" w:rsidRPr="004608A3" w14:paraId="4D36643B" w14:textId="77777777" w:rsidTr="00F665D1">
        <w:trPr>
          <w:trHeight w:hRule="exact" w:val="1710"/>
        </w:trPr>
        <w:tc>
          <w:tcPr>
            <w:tcW w:w="5000" w:type="pct"/>
            <w:tcBorders>
              <w:top w:val="single" w:sz="36" w:space="0" w:color="auto"/>
              <w:left w:val="single" w:sz="4" w:space="0" w:color="auto"/>
              <w:bottom w:val="single" w:sz="36" w:space="0" w:color="auto"/>
              <w:right w:val="single" w:sz="4" w:space="0" w:color="auto"/>
            </w:tcBorders>
            <w:shd w:val="clear" w:color="auto" w:fill="F9F9AD"/>
            <w:vAlign w:val="center"/>
          </w:tcPr>
          <w:p w14:paraId="7FA3E287" w14:textId="20C30423" w:rsidR="00792E67" w:rsidRPr="00F328AB" w:rsidRDefault="00F665D1" w:rsidP="00AD129C">
            <w:pPr>
              <w:rPr>
                <w:rFonts w:ascii="Myriad Pro" w:hAnsi="Myriad Pro"/>
                <w:noProof/>
                <w:color w:val="F2F2F2" w:themeColor="background1" w:themeShade="F2"/>
              </w:rPr>
            </w:pPr>
            <w:r w:rsidRPr="00F328AB">
              <w:rPr>
                <w:noProof/>
                <w:color w:val="F2F2F2" w:themeColor="background1" w:themeShade="F2"/>
                <w:highlight w:val="darkGray"/>
              </w:rPr>
              <w:drawing>
                <wp:anchor distT="0" distB="0" distL="114300" distR="4663440" simplePos="0" relativeHeight="251660288" behindDoc="0" locked="0" layoutInCell="1" allowOverlap="1" wp14:anchorId="731AADF3" wp14:editId="6F8AC929">
                  <wp:simplePos x="0" y="0"/>
                  <wp:positionH relativeFrom="column">
                    <wp:posOffset>3756660</wp:posOffset>
                  </wp:positionH>
                  <wp:positionV relativeFrom="paragraph">
                    <wp:posOffset>-5715</wp:posOffset>
                  </wp:positionV>
                  <wp:extent cx="2394585" cy="1038225"/>
                  <wp:effectExtent l="0" t="0" r="5715" b="9525"/>
                  <wp:wrapThrough wrapText="bothSides">
                    <wp:wrapPolygon edited="0">
                      <wp:start x="0" y="0"/>
                      <wp:lineTo x="0" y="21402"/>
                      <wp:lineTo x="21480" y="21402"/>
                      <wp:lineTo x="21480"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4585" cy="1038225"/>
                          </a:xfrm>
                          <a:prstGeom prst="rect">
                            <a:avLst/>
                          </a:prstGeom>
                          <a:noFill/>
                        </pic:spPr>
                      </pic:pic>
                    </a:graphicData>
                  </a:graphic>
                  <wp14:sizeRelH relativeFrom="page">
                    <wp14:pctWidth>0</wp14:pctWidth>
                  </wp14:sizeRelH>
                  <wp14:sizeRelV relativeFrom="page">
                    <wp14:pctHeight>0</wp14:pctHeight>
                  </wp14:sizeRelV>
                </wp:anchor>
              </w:drawing>
            </w:r>
          </w:p>
        </w:tc>
      </w:tr>
      <w:tr w:rsidR="00AD129C" w:rsidRPr="004608A3" w14:paraId="03A83047" w14:textId="77777777" w:rsidTr="00677CE8">
        <w:trPr>
          <w:trHeight w:hRule="exact" w:val="1440"/>
        </w:trPr>
        <w:tc>
          <w:tcPr>
            <w:tcW w:w="5000" w:type="pct"/>
            <w:tcBorders>
              <w:top w:val="single" w:sz="36" w:space="0" w:color="auto"/>
              <w:left w:val="single" w:sz="4" w:space="0" w:color="auto"/>
              <w:bottom w:val="single" w:sz="36" w:space="0" w:color="auto"/>
              <w:right w:val="single" w:sz="4" w:space="0" w:color="auto"/>
            </w:tcBorders>
            <w:vAlign w:val="center"/>
          </w:tcPr>
          <w:p w14:paraId="3AB009C5" w14:textId="5AEBBD1E" w:rsidR="00AD129C" w:rsidRDefault="00AD129C" w:rsidP="00AD129C">
            <w:pPr>
              <w:spacing w:before="240"/>
              <w:ind w:left="2160" w:firstLine="720"/>
              <w:rPr>
                <w:rStyle w:val="CP"/>
                <w:rFonts w:ascii="Calibri" w:hAnsi="Calibri" w:cs="Arial"/>
                <w:b/>
                <w:color w:val="auto"/>
                <w:sz w:val="28"/>
              </w:rPr>
            </w:pPr>
            <w:r w:rsidRPr="00657772">
              <w:rPr>
                <w:rStyle w:val="CP"/>
                <w:rFonts w:ascii="Calibri" w:hAnsi="Calibri" w:cs="Arial"/>
                <w:b/>
                <w:color w:val="auto"/>
                <w:sz w:val="28"/>
              </w:rPr>
              <w:t>Advanced Practice Residency Program</w:t>
            </w:r>
            <w:r w:rsidR="00BF4DEE">
              <w:rPr>
                <w:rStyle w:val="CP"/>
                <w:rFonts w:ascii="Calibri" w:hAnsi="Calibri" w:cs="Arial"/>
                <w:b/>
                <w:color w:val="auto"/>
                <w:sz w:val="28"/>
              </w:rPr>
              <w:t xml:space="preserve"> (APR)</w:t>
            </w:r>
          </w:p>
          <w:p w14:paraId="0E739858" w14:textId="77777777" w:rsidR="00AD129C" w:rsidRPr="00AD129C" w:rsidRDefault="00AD129C" w:rsidP="00AD129C">
            <w:pPr>
              <w:pStyle w:val="Title"/>
              <w:tabs>
                <w:tab w:val="left" w:pos="3060"/>
                <w:tab w:val="left" w:pos="3330"/>
              </w:tabs>
              <w:spacing w:after="240"/>
              <w:ind w:left="1440" w:hanging="1440"/>
              <w:rPr>
                <w:rFonts w:ascii="Calibri" w:hAnsi="Calibri" w:cs="Arial"/>
                <w:sz w:val="28"/>
                <w:szCs w:val="28"/>
              </w:rPr>
            </w:pPr>
            <w:r w:rsidRPr="00664949">
              <w:rPr>
                <w:rFonts w:ascii="Calibri" w:hAnsi="Calibri" w:cs="Arial"/>
                <w:sz w:val="28"/>
                <w:szCs w:val="28"/>
              </w:rPr>
              <w:t>Application Form</w:t>
            </w:r>
            <w:r>
              <w:rPr>
                <w:rFonts w:ascii="Calibri" w:hAnsi="Calibri" w:cs="Arial"/>
                <w:sz w:val="28"/>
                <w:szCs w:val="28"/>
              </w:rPr>
              <w:t xml:space="preserve"> - PART </w:t>
            </w:r>
            <w:r w:rsidRPr="00664949">
              <w:rPr>
                <w:rFonts w:ascii="Calibri" w:hAnsi="Calibri" w:cs="Arial"/>
                <w:sz w:val="28"/>
                <w:szCs w:val="28"/>
              </w:rPr>
              <w:t>A</w:t>
            </w:r>
          </w:p>
        </w:tc>
      </w:tr>
      <w:tr w:rsidR="00A20F10" w:rsidRPr="004608A3" w14:paraId="5A9A28C8" w14:textId="77777777" w:rsidTr="007450A2">
        <w:trPr>
          <w:trHeight w:hRule="exact" w:val="1260"/>
        </w:trPr>
        <w:tc>
          <w:tcPr>
            <w:tcW w:w="5000" w:type="pct"/>
            <w:tcBorders>
              <w:top w:val="single" w:sz="36" w:space="0" w:color="auto"/>
              <w:left w:val="single" w:sz="4" w:space="0" w:color="auto"/>
              <w:bottom w:val="single" w:sz="4" w:space="0" w:color="auto"/>
              <w:right w:val="single" w:sz="4" w:space="0" w:color="auto"/>
            </w:tcBorders>
            <w:vAlign w:val="center"/>
          </w:tcPr>
          <w:p w14:paraId="3D82B658" w14:textId="02D3D21A" w:rsidR="00A20F10" w:rsidRPr="00A20F10" w:rsidRDefault="00A20F10" w:rsidP="00A20F10">
            <w:pPr>
              <w:spacing w:before="240"/>
              <w:ind w:left="180"/>
              <w:rPr>
                <w:rStyle w:val="CP"/>
                <w:rFonts w:ascii="Calibri" w:hAnsi="Calibri" w:cs="Arial"/>
                <w:b/>
                <w:color w:val="auto"/>
                <w:sz w:val="22"/>
                <w:szCs w:val="22"/>
              </w:rPr>
            </w:pPr>
            <w:r w:rsidRPr="004D20FF">
              <w:rPr>
                <w:rStyle w:val="CP"/>
                <w:rFonts w:ascii="Calibri" w:hAnsi="Calibri" w:cs="Arial"/>
                <w:b/>
                <w:color w:val="000000" w:themeColor="text1"/>
                <w:sz w:val="22"/>
                <w:szCs w:val="22"/>
              </w:rPr>
              <w:t>T</w:t>
            </w:r>
            <w:r w:rsidRPr="004D20FF">
              <w:rPr>
                <w:rStyle w:val="CP"/>
                <w:rFonts w:ascii="Calibri" w:hAnsi="Calibri" w:cs="Arial"/>
                <w:b/>
                <w:color w:val="000000" w:themeColor="text1"/>
              </w:rPr>
              <w:t>o submit the Advanced Practice Residency Application: Email one (1) searchable PDF document formatted using the Adobe bookmark feature to</w:t>
            </w:r>
            <w:r>
              <w:rPr>
                <w:rStyle w:val="CP"/>
                <w:rFonts w:ascii="Calibri" w:hAnsi="Calibri" w:cs="Arial"/>
                <w:b/>
              </w:rPr>
              <w:t xml:space="preserve"> </w:t>
            </w:r>
            <w:hyperlink r:id="rId8" w:history="1">
              <w:r w:rsidRPr="001A2045">
                <w:rPr>
                  <w:rStyle w:val="Hyperlink"/>
                  <w:rFonts w:ascii="Calibri" w:eastAsia="MS Mincho" w:hAnsi="Calibri" w:cs="Arial"/>
                  <w:b/>
                  <w:sz w:val="18"/>
                </w:rPr>
                <w:t>ACENDREPORTS@eatright.org</w:t>
              </w:r>
            </w:hyperlink>
            <w:r>
              <w:rPr>
                <w:rStyle w:val="CP"/>
                <w:rFonts w:ascii="Calibri" w:hAnsi="Calibri" w:cs="Arial"/>
                <w:b/>
              </w:rPr>
              <w:t xml:space="preserve">.  </w:t>
            </w:r>
          </w:p>
        </w:tc>
      </w:tr>
    </w:tbl>
    <w:p w14:paraId="6650D222" w14:textId="1543FDFA" w:rsidR="00005BDE" w:rsidRDefault="00005BDE" w:rsidP="00D10F13">
      <w:pPr>
        <w:pStyle w:val="Title"/>
        <w:spacing w:after="120"/>
        <w:jc w:val="left"/>
        <w:rPr>
          <w:rFonts w:ascii="Calibri" w:hAnsi="Calibri" w:cs="Arial"/>
          <w:sz w:val="20"/>
        </w:rPr>
      </w:pPr>
    </w:p>
    <w:tbl>
      <w:tblPr>
        <w:tblW w:w="10091" w:type="dxa"/>
        <w:tblInd w:w="18" w:type="dxa"/>
        <w:tblBorders>
          <w:bottom w:val="single" w:sz="6" w:space="0" w:color="auto"/>
          <w:insideH w:val="single" w:sz="6" w:space="0" w:color="auto"/>
        </w:tblBorders>
        <w:tblLayout w:type="fixed"/>
        <w:tblLook w:val="0000" w:firstRow="0" w:lastRow="0" w:firstColumn="0" w:lastColumn="0" w:noHBand="0" w:noVBand="0"/>
      </w:tblPr>
      <w:tblGrid>
        <w:gridCol w:w="2700"/>
        <w:gridCol w:w="4590"/>
        <w:gridCol w:w="990"/>
        <w:gridCol w:w="1800"/>
        <w:gridCol w:w="11"/>
      </w:tblGrid>
      <w:tr w:rsidR="00005BDE" w:rsidRPr="00D27B21" w14:paraId="49877559" w14:textId="77777777" w:rsidTr="008F4E50">
        <w:trPr>
          <w:trHeight w:val="288"/>
        </w:trPr>
        <w:tc>
          <w:tcPr>
            <w:tcW w:w="2700" w:type="dxa"/>
            <w:tcBorders>
              <w:top w:val="nil"/>
              <w:bottom w:val="nil"/>
            </w:tcBorders>
            <w:vAlign w:val="bottom"/>
          </w:tcPr>
          <w:p w14:paraId="459A40FC" w14:textId="77777777" w:rsidR="00005BDE" w:rsidRPr="00D27B21" w:rsidRDefault="00005BDE" w:rsidP="00ED673F">
            <w:pPr>
              <w:pStyle w:val="tabletext0"/>
              <w:rPr>
                <w:rFonts w:ascii="Calibri" w:hAnsi="Calibri"/>
                <w:b/>
                <w:bCs/>
                <w:szCs w:val="20"/>
              </w:rPr>
            </w:pPr>
            <w:r w:rsidRPr="00D27B21">
              <w:rPr>
                <w:rFonts w:ascii="Calibri" w:hAnsi="Calibri"/>
                <w:b/>
                <w:bCs/>
                <w:szCs w:val="20"/>
              </w:rPr>
              <w:t>Date</w:t>
            </w:r>
            <w:r>
              <w:rPr>
                <w:rFonts w:ascii="Calibri" w:hAnsi="Calibri"/>
                <w:b/>
                <w:bCs/>
                <w:szCs w:val="20"/>
              </w:rPr>
              <w:t xml:space="preserve"> submitted</w:t>
            </w:r>
            <w:r w:rsidRPr="00D27B21">
              <w:rPr>
                <w:rFonts w:ascii="Calibri" w:hAnsi="Calibri"/>
                <w:b/>
                <w:bCs/>
                <w:szCs w:val="20"/>
              </w:rPr>
              <w:t>:</w:t>
            </w:r>
          </w:p>
        </w:tc>
        <w:bookmarkStart w:id="0" w:name="Text43"/>
        <w:tc>
          <w:tcPr>
            <w:tcW w:w="7391" w:type="dxa"/>
            <w:gridSpan w:val="4"/>
            <w:tcBorders>
              <w:top w:val="nil"/>
            </w:tcBorders>
            <w:vAlign w:val="bottom"/>
          </w:tcPr>
          <w:p w14:paraId="49BBED32" w14:textId="77777777" w:rsidR="00005BDE" w:rsidRPr="00D27B21" w:rsidRDefault="00B31CEE" w:rsidP="00D10F13">
            <w:pPr>
              <w:pStyle w:val="tabletext0"/>
              <w:rPr>
                <w:rFonts w:ascii="Calibri" w:hAnsi="Calibri"/>
                <w:szCs w:val="20"/>
              </w:rPr>
            </w:pPr>
            <w:r>
              <w:rPr>
                <w:rFonts w:ascii="Calibri" w:hAnsi="Calibri"/>
                <w:szCs w:val="20"/>
              </w:rPr>
              <w:fldChar w:fldCharType="begin">
                <w:ffData>
                  <w:name w:val="Text43"/>
                  <w:enabled/>
                  <w:calcOnExit w:val="0"/>
                  <w:textInput/>
                </w:ffData>
              </w:fldChar>
            </w:r>
            <w:r w:rsidR="00005BDE">
              <w:rPr>
                <w:rFonts w:ascii="Calibri" w:hAnsi="Calibri"/>
                <w:szCs w:val="20"/>
              </w:rPr>
              <w:instrText xml:space="preserve"> FORMTEXT </w:instrText>
            </w:r>
            <w:r>
              <w:rPr>
                <w:rFonts w:ascii="Calibri" w:hAnsi="Calibri"/>
                <w:szCs w:val="20"/>
              </w:rPr>
            </w:r>
            <w:r>
              <w:rPr>
                <w:rFonts w:ascii="Calibri" w:hAnsi="Calibri"/>
                <w:szCs w:val="20"/>
              </w:rPr>
              <w:fldChar w:fldCharType="separate"/>
            </w:r>
            <w:r w:rsidR="00005BDE">
              <w:rPr>
                <w:rFonts w:ascii="Calibri" w:hAnsi="Calibri"/>
                <w:noProof/>
                <w:szCs w:val="20"/>
              </w:rPr>
              <w:t> </w:t>
            </w:r>
            <w:r w:rsidR="00005BDE">
              <w:rPr>
                <w:rFonts w:ascii="Calibri" w:hAnsi="Calibri"/>
                <w:noProof/>
                <w:szCs w:val="20"/>
              </w:rPr>
              <w:t> </w:t>
            </w:r>
            <w:r w:rsidR="00005BDE">
              <w:rPr>
                <w:rFonts w:ascii="Calibri" w:hAnsi="Calibri"/>
                <w:noProof/>
                <w:szCs w:val="20"/>
              </w:rPr>
              <w:t> </w:t>
            </w:r>
            <w:r w:rsidR="00005BDE">
              <w:rPr>
                <w:rFonts w:ascii="Calibri" w:hAnsi="Calibri"/>
                <w:noProof/>
                <w:szCs w:val="20"/>
              </w:rPr>
              <w:t> </w:t>
            </w:r>
            <w:r w:rsidR="00005BDE">
              <w:rPr>
                <w:rFonts w:ascii="Calibri" w:hAnsi="Calibri"/>
                <w:noProof/>
                <w:szCs w:val="20"/>
              </w:rPr>
              <w:t> </w:t>
            </w:r>
            <w:r>
              <w:rPr>
                <w:rFonts w:ascii="Calibri" w:hAnsi="Calibri"/>
                <w:szCs w:val="20"/>
              </w:rPr>
              <w:fldChar w:fldCharType="end"/>
            </w:r>
            <w:bookmarkEnd w:id="0"/>
          </w:p>
        </w:tc>
      </w:tr>
      <w:tr w:rsidR="00005BDE" w:rsidRPr="00D27B21" w14:paraId="05386475" w14:textId="77777777" w:rsidTr="008F4E50">
        <w:trPr>
          <w:trHeight w:val="288"/>
        </w:trPr>
        <w:tc>
          <w:tcPr>
            <w:tcW w:w="2700" w:type="dxa"/>
            <w:tcBorders>
              <w:top w:val="nil"/>
              <w:bottom w:val="nil"/>
            </w:tcBorders>
            <w:vAlign w:val="bottom"/>
          </w:tcPr>
          <w:p w14:paraId="6CADBD88" w14:textId="77777777" w:rsidR="00005BDE" w:rsidRPr="00D27B21" w:rsidRDefault="00005BDE" w:rsidP="00D10F13">
            <w:pPr>
              <w:pStyle w:val="tabletext0"/>
              <w:rPr>
                <w:rFonts w:ascii="Calibri" w:hAnsi="Calibri"/>
                <w:b/>
                <w:bCs/>
                <w:szCs w:val="20"/>
              </w:rPr>
            </w:pPr>
            <w:r w:rsidRPr="00D27B21">
              <w:rPr>
                <w:rFonts w:ascii="Calibri" w:hAnsi="Calibri"/>
                <w:b/>
                <w:bCs/>
                <w:szCs w:val="20"/>
              </w:rPr>
              <w:t>Program name:</w:t>
            </w:r>
          </w:p>
        </w:tc>
        <w:tc>
          <w:tcPr>
            <w:tcW w:w="7391" w:type="dxa"/>
            <w:gridSpan w:val="4"/>
            <w:vAlign w:val="bottom"/>
          </w:tcPr>
          <w:p w14:paraId="604D0151" w14:textId="77777777" w:rsidR="00005BDE" w:rsidRPr="00D27B21" w:rsidRDefault="00B31CEE" w:rsidP="00D10F13">
            <w:pPr>
              <w:pStyle w:val="tabletext0"/>
              <w:rPr>
                <w:rFonts w:ascii="Calibri" w:hAnsi="Calibri"/>
                <w:szCs w:val="20"/>
              </w:rPr>
            </w:pPr>
            <w:r>
              <w:rPr>
                <w:rFonts w:ascii="Calibri" w:hAnsi="Calibri"/>
                <w:szCs w:val="20"/>
              </w:rPr>
              <w:fldChar w:fldCharType="begin">
                <w:ffData>
                  <w:name w:val="Text43"/>
                  <w:enabled/>
                  <w:calcOnExit w:val="0"/>
                  <w:textInput/>
                </w:ffData>
              </w:fldChar>
            </w:r>
            <w:r w:rsidR="00005BDE">
              <w:rPr>
                <w:rFonts w:ascii="Calibri" w:hAnsi="Calibri"/>
                <w:szCs w:val="20"/>
              </w:rPr>
              <w:instrText xml:space="preserve"> FORMTEXT </w:instrText>
            </w:r>
            <w:r>
              <w:rPr>
                <w:rFonts w:ascii="Calibri" w:hAnsi="Calibri"/>
                <w:szCs w:val="20"/>
              </w:rPr>
            </w:r>
            <w:r>
              <w:rPr>
                <w:rFonts w:ascii="Calibri" w:hAnsi="Calibri"/>
                <w:szCs w:val="20"/>
              </w:rPr>
              <w:fldChar w:fldCharType="separate"/>
            </w:r>
            <w:r w:rsidR="00005BDE">
              <w:rPr>
                <w:rFonts w:ascii="Calibri" w:hAnsi="Calibri"/>
                <w:noProof/>
                <w:szCs w:val="20"/>
              </w:rPr>
              <w:t> </w:t>
            </w:r>
            <w:r w:rsidR="00005BDE">
              <w:rPr>
                <w:rFonts w:ascii="Calibri" w:hAnsi="Calibri"/>
                <w:noProof/>
                <w:szCs w:val="20"/>
              </w:rPr>
              <w:t> </w:t>
            </w:r>
            <w:r w:rsidR="00005BDE">
              <w:rPr>
                <w:rFonts w:ascii="Calibri" w:hAnsi="Calibri"/>
                <w:noProof/>
                <w:szCs w:val="20"/>
              </w:rPr>
              <w:t> </w:t>
            </w:r>
            <w:r w:rsidR="00005BDE">
              <w:rPr>
                <w:rFonts w:ascii="Calibri" w:hAnsi="Calibri"/>
                <w:noProof/>
                <w:szCs w:val="20"/>
              </w:rPr>
              <w:t> </w:t>
            </w:r>
            <w:r w:rsidR="00005BDE">
              <w:rPr>
                <w:rFonts w:ascii="Calibri" w:hAnsi="Calibri"/>
                <w:noProof/>
                <w:szCs w:val="20"/>
              </w:rPr>
              <w:t> </w:t>
            </w:r>
            <w:r>
              <w:rPr>
                <w:rFonts w:ascii="Calibri" w:hAnsi="Calibri"/>
                <w:szCs w:val="20"/>
              </w:rPr>
              <w:fldChar w:fldCharType="end"/>
            </w:r>
          </w:p>
        </w:tc>
      </w:tr>
      <w:tr w:rsidR="00005BDE" w:rsidRPr="00D27B21" w14:paraId="4D62BA81" w14:textId="77777777" w:rsidTr="008F4E50">
        <w:trPr>
          <w:trHeight w:val="288"/>
        </w:trPr>
        <w:tc>
          <w:tcPr>
            <w:tcW w:w="2700" w:type="dxa"/>
            <w:tcBorders>
              <w:top w:val="nil"/>
              <w:bottom w:val="nil"/>
            </w:tcBorders>
            <w:vAlign w:val="bottom"/>
          </w:tcPr>
          <w:p w14:paraId="5F72A2C9" w14:textId="77777777" w:rsidR="00005BDE" w:rsidRPr="00D27B21" w:rsidRDefault="00005BDE" w:rsidP="00D10F13">
            <w:pPr>
              <w:pStyle w:val="tabletext0"/>
              <w:rPr>
                <w:rFonts w:ascii="Calibri" w:hAnsi="Calibri"/>
                <w:b/>
                <w:bCs/>
                <w:szCs w:val="20"/>
              </w:rPr>
            </w:pPr>
            <w:r w:rsidRPr="00D27B21">
              <w:rPr>
                <w:rFonts w:ascii="Calibri" w:hAnsi="Calibri"/>
                <w:b/>
                <w:bCs/>
                <w:szCs w:val="20"/>
              </w:rPr>
              <w:t>Sponsoring institution:</w:t>
            </w:r>
          </w:p>
        </w:tc>
        <w:tc>
          <w:tcPr>
            <w:tcW w:w="7391" w:type="dxa"/>
            <w:gridSpan w:val="4"/>
            <w:vAlign w:val="bottom"/>
          </w:tcPr>
          <w:p w14:paraId="4BDBE165" w14:textId="77777777" w:rsidR="00005BDE" w:rsidRPr="00D27B21" w:rsidRDefault="00B31CEE" w:rsidP="00D10F13">
            <w:pPr>
              <w:pStyle w:val="tabletext0"/>
              <w:rPr>
                <w:rFonts w:ascii="Calibri" w:hAnsi="Calibri"/>
                <w:szCs w:val="20"/>
              </w:rPr>
            </w:pPr>
            <w:r>
              <w:rPr>
                <w:rFonts w:ascii="Calibri" w:hAnsi="Calibri"/>
                <w:szCs w:val="20"/>
              </w:rPr>
              <w:fldChar w:fldCharType="begin">
                <w:ffData>
                  <w:name w:val="Text43"/>
                  <w:enabled/>
                  <w:calcOnExit w:val="0"/>
                  <w:textInput/>
                </w:ffData>
              </w:fldChar>
            </w:r>
            <w:r w:rsidR="00005BDE">
              <w:rPr>
                <w:rFonts w:ascii="Calibri" w:hAnsi="Calibri"/>
                <w:szCs w:val="20"/>
              </w:rPr>
              <w:instrText xml:space="preserve"> FORMTEXT </w:instrText>
            </w:r>
            <w:r>
              <w:rPr>
                <w:rFonts w:ascii="Calibri" w:hAnsi="Calibri"/>
                <w:szCs w:val="20"/>
              </w:rPr>
            </w:r>
            <w:r>
              <w:rPr>
                <w:rFonts w:ascii="Calibri" w:hAnsi="Calibri"/>
                <w:szCs w:val="20"/>
              </w:rPr>
              <w:fldChar w:fldCharType="separate"/>
            </w:r>
            <w:r w:rsidR="00005BDE">
              <w:rPr>
                <w:rFonts w:ascii="Calibri" w:hAnsi="Calibri"/>
                <w:noProof/>
                <w:szCs w:val="20"/>
              </w:rPr>
              <w:t> </w:t>
            </w:r>
            <w:r w:rsidR="00005BDE">
              <w:rPr>
                <w:rFonts w:ascii="Calibri" w:hAnsi="Calibri"/>
                <w:noProof/>
                <w:szCs w:val="20"/>
              </w:rPr>
              <w:t> </w:t>
            </w:r>
            <w:r w:rsidR="00005BDE">
              <w:rPr>
                <w:rFonts w:ascii="Calibri" w:hAnsi="Calibri"/>
                <w:noProof/>
                <w:szCs w:val="20"/>
              </w:rPr>
              <w:t> </w:t>
            </w:r>
            <w:r w:rsidR="00005BDE">
              <w:rPr>
                <w:rFonts w:ascii="Calibri" w:hAnsi="Calibri"/>
                <w:noProof/>
                <w:szCs w:val="20"/>
              </w:rPr>
              <w:t> </w:t>
            </w:r>
            <w:r w:rsidR="00005BDE">
              <w:rPr>
                <w:rFonts w:ascii="Calibri" w:hAnsi="Calibri"/>
                <w:noProof/>
                <w:szCs w:val="20"/>
              </w:rPr>
              <w:t> </w:t>
            </w:r>
            <w:r>
              <w:rPr>
                <w:rFonts w:ascii="Calibri" w:hAnsi="Calibri"/>
                <w:szCs w:val="20"/>
              </w:rPr>
              <w:fldChar w:fldCharType="end"/>
            </w:r>
          </w:p>
        </w:tc>
      </w:tr>
      <w:tr w:rsidR="00005BDE" w:rsidRPr="00D27B21" w14:paraId="51A2FDB2" w14:textId="77777777" w:rsidTr="008F4E50">
        <w:trPr>
          <w:gridAfter w:val="1"/>
          <w:wAfter w:w="11" w:type="dxa"/>
          <w:trHeight w:val="288"/>
        </w:trPr>
        <w:tc>
          <w:tcPr>
            <w:tcW w:w="2700" w:type="dxa"/>
            <w:tcBorders>
              <w:top w:val="nil"/>
              <w:bottom w:val="nil"/>
            </w:tcBorders>
            <w:vAlign w:val="bottom"/>
          </w:tcPr>
          <w:p w14:paraId="5F99C665" w14:textId="77777777" w:rsidR="00005BDE" w:rsidRPr="00D27B21" w:rsidRDefault="00005BDE" w:rsidP="00D10F13">
            <w:pPr>
              <w:pStyle w:val="tabletext0"/>
              <w:rPr>
                <w:rFonts w:ascii="Calibri" w:hAnsi="Calibri"/>
                <w:b/>
                <w:bCs/>
                <w:szCs w:val="20"/>
              </w:rPr>
            </w:pPr>
            <w:r w:rsidRPr="00D27B21">
              <w:rPr>
                <w:rFonts w:ascii="Calibri" w:hAnsi="Calibri"/>
                <w:b/>
                <w:bCs/>
                <w:szCs w:val="20"/>
              </w:rPr>
              <w:t>City:</w:t>
            </w:r>
          </w:p>
        </w:tc>
        <w:tc>
          <w:tcPr>
            <w:tcW w:w="4590" w:type="dxa"/>
            <w:tcBorders>
              <w:top w:val="nil"/>
            </w:tcBorders>
            <w:vAlign w:val="bottom"/>
          </w:tcPr>
          <w:p w14:paraId="295D013C" w14:textId="77777777" w:rsidR="00005BDE" w:rsidRPr="00D27B21" w:rsidRDefault="00B31CEE" w:rsidP="00D10F13">
            <w:pPr>
              <w:pStyle w:val="tabletext0"/>
              <w:rPr>
                <w:rFonts w:ascii="Calibri" w:hAnsi="Calibri"/>
                <w:szCs w:val="20"/>
              </w:rPr>
            </w:pPr>
            <w:r>
              <w:rPr>
                <w:rFonts w:ascii="Calibri" w:hAnsi="Calibri"/>
                <w:szCs w:val="20"/>
              </w:rPr>
              <w:fldChar w:fldCharType="begin">
                <w:ffData>
                  <w:name w:val="Text43"/>
                  <w:enabled/>
                  <w:calcOnExit w:val="0"/>
                  <w:textInput/>
                </w:ffData>
              </w:fldChar>
            </w:r>
            <w:r w:rsidR="00005BDE">
              <w:rPr>
                <w:rFonts w:ascii="Calibri" w:hAnsi="Calibri"/>
                <w:szCs w:val="20"/>
              </w:rPr>
              <w:instrText xml:space="preserve"> FORMTEXT </w:instrText>
            </w:r>
            <w:r>
              <w:rPr>
                <w:rFonts w:ascii="Calibri" w:hAnsi="Calibri"/>
                <w:szCs w:val="20"/>
              </w:rPr>
            </w:r>
            <w:r>
              <w:rPr>
                <w:rFonts w:ascii="Calibri" w:hAnsi="Calibri"/>
                <w:szCs w:val="20"/>
              </w:rPr>
              <w:fldChar w:fldCharType="separate"/>
            </w:r>
            <w:r w:rsidR="00005BDE">
              <w:rPr>
                <w:rFonts w:ascii="Calibri" w:hAnsi="Calibri"/>
                <w:noProof/>
                <w:szCs w:val="20"/>
              </w:rPr>
              <w:t> </w:t>
            </w:r>
            <w:r w:rsidR="00005BDE">
              <w:rPr>
                <w:rFonts w:ascii="Calibri" w:hAnsi="Calibri"/>
                <w:noProof/>
                <w:szCs w:val="20"/>
              </w:rPr>
              <w:t> </w:t>
            </w:r>
            <w:r w:rsidR="00005BDE">
              <w:rPr>
                <w:rFonts w:ascii="Calibri" w:hAnsi="Calibri"/>
                <w:noProof/>
                <w:szCs w:val="20"/>
              </w:rPr>
              <w:t> </w:t>
            </w:r>
            <w:r w:rsidR="00005BDE">
              <w:rPr>
                <w:rFonts w:ascii="Calibri" w:hAnsi="Calibri"/>
                <w:noProof/>
                <w:szCs w:val="20"/>
              </w:rPr>
              <w:t> </w:t>
            </w:r>
            <w:r w:rsidR="00005BDE">
              <w:rPr>
                <w:rFonts w:ascii="Calibri" w:hAnsi="Calibri"/>
                <w:noProof/>
                <w:szCs w:val="20"/>
              </w:rPr>
              <w:t> </w:t>
            </w:r>
            <w:r>
              <w:rPr>
                <w:rFonts w:ascii="Calibri" w:hAnsi="Calibri"/>
                <w:szCs w:val="20"/>
              </w:rPr>
              <w:fldChar w:fldCharType="end"/>
            </w:r>
          </w:p>
        </w:tc>
        <w:tc>
          <w:tcPr>
            <w:tcW w:w="990" w:type="dxa"/>
            <w:tcBorders>
              <w:top w:val="nil"/>
              <w:bottom w:val="nil"/>
            </w:tcBorders>
            <w:vAlign w:val="bottom"/>
          </w:tcPr>
          <w:p w14:paraId="70052DE4" w14:textId="77777777" w:rsidR="00005BDE" w:rsidRPr="00D27B21" w:rsidRDefault="00005BDE" w:rsidP="00D10F13">
            <w:pPr>
              <w:pStyle w:val="tabletext0"/>
              <w:rPr>
                <w:rFonts w:ascii="Calibri" w:hAnsi="Calibri"/>
                <w:b/>
                <w:bCs/>
                <w:szCs w:val="20"/>
              </w:rPr>
            </w:pPr>
            <w:r w:rsidRPr="00D27B21">
              <w:rPr>
                <w:rFonts w:ascii="Calibri" w:hAnsi="Calibri"/>
                <w:b/>
                <w:bCs/>
                <w:szCs w:val="20"/>
              </w:rPr>
              <w:t>State:</w:t>
            </w:r>
          </w:p>
        </w:tc>
        <w:tc>
          <w:tcPr>
            <w:tcW w:w="1800" w:type="dxa"/>
            <w:tcBorders>
              <w:top w:val="nil"/>
              <w:bottom w:val="single" w:sz="4" w:space="0" w:color="auto"/>
            </w:tcBorders>
            <w:vAlign w:val="bottom"/>
          </w:tcPr>
          <w:p w14:paraId="11BE6E87" w14:textId="77777777" w:rsidR="00005BDE" w:rsidRPr="00D27B21" w:rsidRDefault="00B31CEE" w:rsidP="00D10F13">
            <w:pPr>
              <w:pStyle w:val="tabletext0"/>
              <w:rPr>
                <w:rFonts w:ascii="Calibri" w:hAnsi="Calibri"/>
                <w:szCs w:val="20"/>
              </w:rPr>
            </w:pPr>
            <w:r>
              <w:rPr>
                <w:rFonts w:ascii="Calibri" w:hAnsi="Calibri"/>
                <w:szCs w:val="20"/>
              </w:rPr>
              <w:fldChar w:fldCharType="begin">
                <w:ffData>
                  <w:name w:val="Text43"/>
                  <w:enabled/>
                  <w:calcOnExit w:val="0"/>
                  <w:textInput/>
                </w:ffData>
              </w:fldChar>
            </w:r>
            <w:r w:rsidR="00005BDE">
              <w:rPr>
                <w:rFonts w:ascii="Calibri" w:hAnsi="Calibri"/>
                <w:szCs w:val="20"/>
              </w:rPr>
              <w:instrText xml:space="preserve"> FORMTEXT </w:instrText>
            </w:r>
            <w:r>
              <w:rPr>
                <w:rFonts w:ascii="Calibri" w:hAnsi="Calibri"/>
                <w:szCs w:val="20"/>
              </w:rPr>
            </w:r>
            <w:r>
              <w:rPr>
                <w:rFonts w:ascii="Calibri" w:hAnsi="Calibri"/>
                <w:szCs w:val="20"/>
              </w:rPr>
              <w:fldChar w:fldCharType="separate"/>
            </w:r>
            <w:r w:rsidR="00005BDE">
              <w:rPr>
                <w:rFonts w:ascii="Calibri" w:hAnsi="Calibri"/>
                <w:noProof/>
                <w:szCs w:val="20"/>
              </w:rPr>
              <w:t> </w:t>
            </w:r>
            <w:r w:rsidR="00005BDE">
              <w:rPr>
                <w:rFonts w:ascii="Calibri" w:hAnsi="Calibri"/>
                <w:noProof/>
                <w:szCs w:val="20"/>
              </w:rPr>
              <w:t> </w:t>
            </w:r>
            <w:r w:rsidR="00005BDE">
              <w:rPr>
                <w:rFonts w:ascii="Calibri" w:hAnsi="Calibri"/>
                <w:noProof/>
                <w:szCs w:val="20"/>
              </w:rPr>
              <w:t> </w:t>
            </w:r>
            <w:r w:rsidR="00005BDE">
              <w:rPr>
                <w:rFonts w:ascii="Calibri" w:hAnsi="Calibri"/>
                <w:noProof/>
                <w:szCs w:val="20"/>
              </w:rPr>
              <w:t> </w:t>
            </w:r>
            <w:r w:rsidR="00005BDE">
              <w:rPr>
                <w:rFonts w:ascii="Calibri" w:hAnsi="Calibri"/>
                <w:noProof/>
                <w:szCs w:val="20"/>
              </w:rPr>
              <w:t> </w:t>
            </w:r>
            <w:r>
              <w:rPr>
                <w:rFonts w:ascii="Calibri" w:hAnsi="Calibri"/>
                <w:szCs w:val="20"/>
              </w:rPr>
              <w:fldChar w:fldCharType="end"/>
            </w:r>
          </w:p>
        </w:tc>
      </w:tr>
    </w:tbl>
    <w:p w14:paraId="74EB6888" w14:textId="77777777" w:rsidR="00F55AF2" w:rsidRPr="00E65E6D" w:rsidRDefault="00F55AF2" w:rsidP="00E65E6D">
      <w:pPr>
        <w:pStyle w:val="Heading5"/>
        <w:spacing w:before="60"/>
        <w:rPr>
          <w:b w:val="0"/>
          <w:bCs w:val="0"/>
          <w:i w:val="0"/>
          <w:sz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
        <w:gridCol w:w="3510"/>
        <w:gridCol w:w="6307"/>
        <w:gridCol w:w="119"/>
      </w:tblGrid>
      <w:tr w:rsidR="00F55AF2" w:rsidRPr="008A55C5" w14:paraId="1AABDE68" w14:textId="77777777" w:rsidTr="00677CE8">
        <w:trPr>
          <w:gridBefore w:val="1"/>
          <w:wBefore w:w="270" w:type="dxa"/>
          <w:trHeight w:val="288"/>
        </w:trPr>
        <w:tc>
          <w:tcPr>
            <w:tcW w:w="9936" w:type="dxa"/>
            <w:gridSpan w:val="3"/>
            <w:tcBorders>
              <w:bottom w:val="single" w:sz="2" w:space="0" w:color="auto"/>
            </w:tcBorders>
            <w:shd w:val="clear" w:color="auto" w:fill="F2F2F2"/>
          </w:tcPr>
          <w:p w14:paraId="06162591" w14:textId="77777777" w:rsidR="00F55AF2" w:rsidRPr="00E65E6D" w:rsidRDefault="00E65E6D" w:rsidP="00E65E6D">
            <w:pPr>
              <w:pStyle w:val="Heading5"/>
              <w:spacing w:before="60"/>
              <w:rPr>
                <w:b w:val="0"/>
                <w:bCs w:val="0"/>
                <w:sz w:val="20"/>
              </w:rPr>
            </w:pPr>
            <w:r>
              <w:rPr>
                <w:b w:val="0"/>
                <w:bCs w:val="0"/>
                <w:sz w:val="20"/>
              </w:rPr>
              <w:t>Focus</w:t>
            </w:r>
            <w:r w:rsidRPr="00D27B21">
              <w:rPr>
                <w:b w:val="0"/>
                <w:bCs w:val="0"/>
                <w:sz w:val="20"/>
              </w:rPr>
              <w:t xml:space="preserve"> Areas — (list all using additional sheets if necessary):</w:t>
            </w:r>
          </w:p>
        </w:tc>
      </w:tr>
      <w:tr w:rsidR="00005BDE" w:rsidRPr="00D27B21" w14:paraId="4208ED56" w14:textId="77777777" w:rsidTr="00677CE8">
        <w:tblPrEx>
          <w:tblBorders>
            <w:top w:val="none" w:sz="0" w:space="0" w:color="auto"/>
            <w:left w:val="none" w:sz="0" w:space="0" w:color="auto"/>
            <w:bottom w:val="single" w:sz="6" w:space="0" w:color="auto"/>
            <w:right w:val="none" w:sz="0" w:space="0" w:color="auto"/>
            <w:insideH w:val="single" w:sz="6" w:space="0" w:color="auto"/>
            <w:insideV w:val="none" w:sz="0" w:space="0" w:color="auto"/>
          </w:tblBorders>
          <w:tblLook w:val="0000" w:firstRow="0" w:lastRow="0" w:firstColumn="0" w:lastColumn="0" w:noHBand="0" w:noVBand="0"/>
        </w:tblPrEx>
        <w:trPr>
          <w:gridAfter w:val="1"/>
          <w:wAfter w:w="119" w:type="dxa"/>
          <w:trHeight w:val="288"/>
        </w:trPr>
        <w:tc>
          <w:tcPr>
            <w:tcW w:w="3780" w:type="dxa"/>
            <w:gridSpan w:val="2"/>
            <w:tcBorders>
              <w:top w:val="nil"/>
              <w:bottom w:val="nil"/>
            </w:tcBorders>
            <w:vAlign w:val="bottom"/>
          </w:tcPr>
          <w:p w14:paraId="4E7FEE22" w14:textId="77777777" w:rsidR="00005BDE" w:rsidRPr="00D27B21" w:rsidRDefault="00005BDE" w:rsidP="00ED673F">
            <w:pPr>
              <w:pStyle w:val="tabletext0"/>
              <w:rPr>
                <w:rFonts w:ascii="Calibri" w:hAnsi="Calibri"/>
                <w:b/>
                <w:bCs/>
                <w:szCs w:val="20"/>
              </w:rPr>
            </w:pPr>
            <w:r>
              <w:rPr>
                <w:rFonts w:ascii="Calibri" w:hAnsi="Calibri"/>
                <w:b/>
                <w:bCs/>
                <w:szCs w:val="20"/>
              </w:rPr>
              <w:t>Focus area n</w:t>
            </w:r>
            <w:r w:rsidRPr="00D27B21">
              <w:rPr>
                <w:rFonts w:ascii="Calibri" w:hAnsi="Calibri"/>
                <w:b/>
                <w:bCs/>
                <w:szCs w:val="20"/>
              </w:rPr>
              <w:t>ame:</w:t>
            </w:r>
          </w:p>
        </w:tc>
        <w:tc>
          <w:tcPr>
            <w:tcW w:w="6307" w:type="dxa"/>
            <w:tcBorders>
              <w:top w:val="nil"/>
              <w:bottom w:val="single" w:sz="4" w:space="0" w:color="auto"/>
            </w:tcBorders>
            <w:vAlign w:val="bottom"/>
          </w:tcPr>
          <w:p w14:paraId="1CDF6A97" w14:textId="77777777" w:rsidR="00005BDE" w:rsidRPr="00D27B21" w:rsidRDefault="00B31CEE" w:rsidP="00D10F13">
            <w:pPr>
              <w:pStyle w:val="tabletext0"/>
              <w:rPr>
                <w:rFonts w:ascii="Calibri" w:hAnsi="Calibri"/>
                <w:szCs w:val="20"/>
              </w:rPr>
            </w:pPr>
            <w:r>
              <w:rPr>
                <w:rFonts w:ascii="Calibri" w:hAnsi="Calibri"/>
                <w:szCs w:val="20"/>
              </w:rPr>
              <w:fldChar w:fldCharType="begin">
                <w:ffData>
                  <w:name w:val="Text43"/>
                  <w:enabled/>
                  <w:calcOnExit w:val="0"/>
                  <w:textInput/>
                </w:ffData>
              </w:fldChar>
            </w:r>
            <w:r w:rsidR="00005BDE">
              <w:rPr>
                <w:rFonts w:ascii="Calibri" w:hAnsi="Calibri"/>
                <w:szCs w:val="20"/>
              </w:rPr>
              <w:instrText xml:space="preserve"> FORMTEXT </w:instrText>
            </w:r>
            <w:r>
              <w:rPr>
                <w:rFonts w:ascii="Calibri" w:hAnsi="Calibri"/>
                <w:szCs w:val="20"/>
              </w:rPr>
            </w:r>
            <w:r>
              <w:rPr>
                <w:rFonts w:ascii="Calibri" w:hAnsi="Calibri"/>
                <w:szCs w:val="20"/>
              </w:rPr>
              <w:fldChar w:fldCharType="separate"/>
            </w:r>
            <w:r w:rsidR="00005BDE">
              <w:rPr>
                <w:rFonts w:ascii="Calibri" w:hAnsi="Calibri"/>
                <w:noProof/>
                <w:szCs w:val="20"/>
              </w:rPr>
              <w:t> </w:t>
            </w:r>
            <w:r w:rsidR="00005BDE">
              <w:rPr>
                <w:rFonts w:ascii="Calibri" w:hAnsi="Calibri"/>
                <w:noProof/>
                <w:szCs w:val="20"/>
              </w:rPr>
              <w:t> </w:t>
            </w:r>
            <w:r w:rsidR="00005BDE">
              <w:rPr>
                <w:rFonts w:ascii="Calibri" w:hAnsi="Calibri"/>
                <w:noProof/>
                <w:szCs w:val="20"/>
              </w:rPr>
              <w:t> </w:t>
            </w:r>
            <w:r w:rsidR="00005BDE">
              <w:rPr>
                <w:rFonts w:ascii="Calibri" w:hAnsi="Calibri"/>
                <w:noProof/>
                <w:szCs w:val="20"/>
              </w:rPr>
              <w:t> </w:t>
            </w:r>
            <w:r w:rsidR="00005BDE">
              <w:rPr>
                <w:rFonts w:ascii="Calibri" w:hAnsi="Calibri"/>
                <w:noProof/>
                <w:szCs w:val="20"/>
              </w:rPr>
              <w:t> </w:t>
            </w:r>
            <w:r>
              <w:rPr>
                <w:rFonts w:ascii="Calibri" w:hAnsi="Calibri"/>
                <w:szCs w:val="20"/>
              </w:rPr>
              <w:fldChar w:fldCharType="end"/>
            </w:r>
          </w:p>
        </w:tc>
      </w:tr>
      <w:tr w:rsidR="00005BDE" w:rsidRPr="00D27B21" w14:paraId="205F0183" w14:textId="77777777" w:rsidTr="00677CE8">
        <w:tblPrEx>
          <w:tblBorders>
            <w:top w:val="none" w:sz="0" w:space="0" w:color="auto"/>
            <w:left w:val="none" w:sz="0" w:space="0" w:color="auto"/>
            <w:bottom w:val="single" w:sz="6" w:space="0" w:color="auto"/>
            <w:right w:val="none" w:sz="0" w:space="0" w:color="auto"/>
            <w:insideH w:val="single" w:sz="6" w:space="0" w:color="auto"/>
            <w:insideV w:val="none" w:sz="0" w:space="0" w:color="auto"/>
          </w:tblBorders>
          <w:tblLook w:val="0000" w:firstRow="0" w:lastRow="0" w:firstColumn="0" w:lastColumn="0" w:noHBand="0" w:noVBand="0"/>
        </w:tblPrEx>
        <w:trPr>
          <w:gridAfter w:val="1"/>
          <w:wAfter w:w="119" w:type="dxa"/>
          <w:trHeight w:val="288"/>
        </w:trPr>
        <w:tc>
          <w:tcPr>
            <w:tcW w:w="3780" w:type="dxa"/>
            <w:gridSpan w:val="2"/>
            <w:tcBorders>
              <w:top w:val="nil"/>
              <w:bottom w:val="nil"/>
              <w:right w:val="nil"/>
            </w:tcBorders>
            <w:vAlign w:val="bottom"/>
          </w:tcPr>
          <w:p w14:paraId="6B85C4D8" w14:textId="675315DD" w:rsidR="00005BDE" w:rsidRPr="00D27B21" w:rsidRDefault="00005BDE" w:rsidP="00ED673F">
            <w:pPr>
              <w:pStyle w:val="tabletext0"/>
              <w:rPr>
                <w:rFonts w:ascii="Calibri" w:hAnsi="Calibri"/>
                <w:b/>
                <w:bCs/>
                <w:szCs w:val="20"/>
              </w:rPr>
            </w:pPr>
            <w:r>
              <w:rPr>
                <w:rFonts w:ascii="Calibri" w:hAnsi="Calibri"/>
                <w:b/>
                <w:bCs/>
                <w:szCs w:val="20"/>
              </w:rPr>
              <w:t>Focus</w:t>
            </w:r>
            <w:r w:rsidRPr="00D27B21">
              <w:rPr>
                <w:rFonts w:ascii="Calibri" w:hAnsi="Calibri"/>
                <w:b/>
                <w:bCs/>
                <w:szCs w:val="20"/>
              </w:rPr>
              <w:t xml:space="preserve"> area </w:t>
            </w:r>
            <w:r>
              <w:rPr>
                <w:rFonts w:ascii="Calibri" w:hAnsi="Calibri"/>
                <w:b/>
                <w:bCs/>
                <w:szCs w:val="20"/>
              </w:rPr>
              <w:t>competenc</w:t>
            </w:r>
            <w:r w:rsidR="003530B2">
              <w:rPr>
                <w:rFonts w:ascii="Calibri" w:hAnsi="Calibri"/>
                <w:b/>
                <w:bCs/>
                <w:szCs w:val="20"/>
              </w:rPr>
              <w:t>ies and performance indicators</w:t>
            </w:r>
            <w:r w:rsidRPr="00D27B21">
              <w:rPr>
                <w:rFonts w:ascii="Calibri" w:hAnsi="Calibri"/>
                <w:b/>
                <w:bCs/>
                <w:szCs w:val="20"/>
              </w:rPr>
              <w:t>:</w:t>
            </w:r>
          </w:p>
        </w:tc>
        <w:tc>
          <w:tcPr>
            <w:tcW w:w="6307" w:type="dxa"/>
            <w:tcBorders>
              <w:top w:val="single" w:sz="4" w:space="0" w:color="auto"/>
              <w:left w:val="nil"/>
              <w:bottom w:val="single" w:sz="4" w:space="0" w:color="auto"/>
            </w:tcBorders>
            <w:vAlign w:val="bottom"/>
          </w:tcPr>
          <w:p w14:paraId="05DD930D" w14:textId="77777777" w:rsidR="00005BDE" w:rsidRPr="00D27B21" w:rsidRDefault="00B31CEE" w:rsidP="00D10F13">
            <w:pPr>
              <w:pStyle w:val="tabletext0"/>
              <w:rPr>
                <w:rFonts w:ascii="Calibri" w:hAnsi="Calibri"/>
                <w:szCs w:val="20"/>
              </w:rPr>
            </w:pPr>
            <w:r>
              <w:rPr>
                <w:rFonts w:ascii="Calibri" w:hAnsi="Calibri"/>
                <w:szCs w:val="20"/>
              </w:rPr>
              <w:fldChar w:fldCharType="begin">
                <w:ffData>
                  <w:name w:val="Text43"/>
                  <w:enabled/>
                  <w:calcOnExit w:val="0"/>
                  <w:textInput/>
                </w:ffData>
              </w:fldChar>
            </w:r>
            <w:r w:rsidR="00005BDE">
              <w:rPr>
                <w:rFonts w:ascii="Calibri" w:hAnsi="Calibri"/>
                <w:szCs w:val="20"/>
              </w:rPr>
              <w:instrText xml:space="preserve"> FORMTEXT </w:instrText>
            </w:r>
            <w:r>
              <w:rPr>
                <w:rFonts w:ascii="Calibri" w:hAnsi="Calibri"/>
                <w:szCs w:val="20"/>
              </w:rPr>
            </w:r>
            <w:r>
              <w:rPr>
                <w:rFonts w:ascii="Calibri" w:hAnsi="Calibri"/>
                <w:szCs w:val="20"/>
              </w:rPr>
              <w:fldChar w:fldCharType="separate"/>
            </w:r>
            <w:r w:rsidR="00005BDE">
              <w:rPr>
                <w:rFonts w:ascii="Calibri" w:hAnsi="Calibri"/>
                <w:noProof/>
                <w:szCs w:val="20"/>
              </w:rPr>
              <w:t> </w:t>
            </w:r>
            <w:r w:rsidR="00005BDE">
              <w:rPr>
                <w:rFonts w:ascii="Calibri" w:hAnsi="Calibri"/>
                <w:noProof/>
                <w:szCs w:val="20"/>
              </w:rPr>
              <w:t> </w:t>
            </w:r>
            <w:r w:rsidR="00005BDE">
              <w:rPr>
                <w:rFonts w:ascii="Calibri" w:hAnsi="Calibri"/>
                <w:noProof/>
                <w:szCs w:val="20"/>
              </w:rPr>
              <w:t> </w:t>
            </w:r>
            <w:r w:rsidR="00005BDE">
              <w:rPr>
                <w:rFonts w:ascii="Calibri" w:hAnsi="Calibri"/>
                <w:noProof/>
                <w:szCs w:val="20"/>
              </w:rPr>
              <w:t> </w:t>
            </w:r>
            <w:r w:rsidR="00005BDE">
              <w:rPr>
                <w:rFonts w:ascii="Calibri" w:hAnsi="Calibri"/>
                <w:noProof/>
                <w:szCs w:val="20"/>
              </w:rPr>
              <w:t> </w:t>
            </w:r>
            <w:r>
              <w:rPr>
                <w:rFonts w:ascii="Calibri" w:hAnsi="Calibri"/>
                <w:szCs w:val="20"/>
              </w:rPr>
              <w:fldChar w:fldCharType="end"/>
            </w:r>
          </w:p>
        </w:tc>
      </w:tr>
    </w:tbl>
    <w:p w14:paraId="77C9C35F" w14:textId="77777777" w:rsidR="00E65E6D" w:rsidRPr="00E65E6D" w:rsidRDefault="00E65E6D" w:rsidP="00E65E6D">
      <w:pPr>
        <w:pStyle w:val="Heading5"/>
        <w:spacing w:before="60"/>
        <w:rPr>
          <w:b w:val="0"/>
          <w:bCs w:val="0"/>
          <w:i w:val="0"/>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3893"/>
        <w:gridCol w:w="5807"/>
        <w:gridCol w:w="39"/>
      </w:tblGrid>
      <w:tr w:rsidR="00E65E6D" w:rsidRPr="008A55C5" w14:paraId="7CE07609" w14:textId="77777777" w:rsidTr="00677CE8">
        <w:trPr>
          <w:gridAfter w:val="1"/>
          <w:wAfter w:w="39" w:type="dxa"/>
          <w:trHeight w:val="288"/>
        </w:trPr>
        <w:tc>
          <w:tcPr>
            <w:tcW w:w="9936" w:type="dxa"/>
            <w:gridSpan w:val="3"/>
            <w:tcBorders>
              <w:bottom w:val="single" w:sz="2" w:space="0" w:color="auto"/>
            </w:tcBorders>
            <w:shd w:val="clear" w:color="auto" w:fill="F2F2F2"/>
          </w:tcPr>
          <w:p w14:paraId="125909FA" w14:textId="77777777" w:rsidR="00E65E6D" w:rsidRPr="00E65E6D" w:rsidRDefault="00E65E6D" w:rsidP="00E65E6D">
            <w:pPr>
              <w:pStyle w:val="Heading5"/>
              <w:spacing w:before="60"/>
              <w:rPr>
                <w:b w:val="0"/>
                <w:bCs w:val="0"/>
                <w:sz w:val="20"/>
              </w:rPr>
            </w:pPr>
            <w:r>
              <w:rPr>
                <w:b w:val="0"/>
                <w:bCs w:val="0"/>
                <w:sz w:val="20"/>
              </w:rPr>
              <w:t xml:space="preserve">Certificate Granted </w:t>
            </w:r>
          </w:p>
        </w:tc>
      </w:tr>
      <w:tr w:rsidR="00005BDE" w:rsidRPr="00D27B21" w14:paraId="646276F4" w14:textId="77777777" w:rsidTr="00677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236" w:type="dxa"/>
            <w:vAlign w:val="center"/>
          </w:tcPr>
          <w:p w14:paraId="4A1D3CA4" w14:textId="77777777" w:rsidR="00005BDE" w:rsidRPr="00D27B21" w:rsidRDefault="00B31CEE" w:rsidP="00DC20AD">
            <w:pPr>
              <w:pStyle w:val="tabletext0"/>
              <w:jc w:val="center"/>
              <w:rPr>
                <w:rFonts w:ascii="Calibri" w:hAnsi="Calibri"/>
                <w:b/>
                <w:bCs/>
                <w:szCs w:val="20"/>
              </w:rPr>
            </w:pPr>
            <w:r>
              <w:rPr>
                <w:rFonts w:ascii="Calibri" w:hAnsi="Calibri"/>
                <w:b/>
                <w:bCs/>
                <w:szCs w:val="20"/>
              </w:rPr>
              <w:fldChar w:fldCharType="begin">
                <w:ffData>
                  <w:name w:val="Check6"/>
                  <w:enabled/>
                  <w:calcOnExit w:val="0"/>
                  <w:checkBox>
                    <w:sizeAuto/>
                    <w:default w:val="0"/>
                  </w:checkBox>
                </w:ffData>
              </w:fldChar>
            </w:r>
            <w:r w:rsidR="00005BDE">
              <w:rPr>
                <w:rFonts w:ascii="Calibri" w:hAnsi="Calibri"/>
                <w:b/>
                <w:bCs/>
                <w:szCs w:val="20"/>
              </w:rPr>
              <w:instrText xml:space="preserve"> FORMCHECKBOX </w:instrText>
            </w:r>
            <w:r w:rsidR="00B61ACF">
              <w:rPr>
                <w:rFonts w:ascii="Calibri" w:hAnsi="Calibri"/>
                <w:b/>
                <w:bCs/>
                <w:szCs w:val="20"/>
              </w:rPr>
            </w:r>
            <w:r w:rsidR="00B61ACF">
              <w:rPr>
                <w:rFonts w:ascii="Calibri" w:hAnsi="Calibri"/>
                <w:b/>
                <w:bCs/>
                <w:szCs w:val="20"/>
              </w:rPr>
              <w:fldChar w:fldCharType="separate"/>
            </w:r>
            <w:r>
              <w:rPr>
                <w:rFonts w:ascii="Calibri" w:hAnsi="Calibri"/>
                <w:b/>
                <w:bCs/>
                <w:szCs w:val="20"/>
              </w:rPr>
              <w:fldChar w:fldCharType="end"/>
            </w:r>
          </w:p>
        </w:tc>
        <w:tc>
          <w:tcPr>
            <w:tcW w:w="3893" w:type="dxa"/>
            <w:vAlign w:val="bottom"/>
          </w:tcPr>
          <w:p w14:paraId="5EAC45B4" w14:textId="7EA10DFC" w:rsidR="00005BDE" w:rsidRPr="00D27B21" w:rsidRDefault="00B61ACF" w:rsidP="00EE30ED">
            <w:pPr>
              <w:rPr>
                <w:rFonts w:ascii="Calibri" w:hAnsi="Calibri" w:cs="Arial"/>
              </w:rPr>
            </w:pPr>
            <w:sdt>
              <w:sdtPr>
                <w:rPr>
                  <w:rFonts w:ascii="Calibri" w:hAnsi="Calibri" w:cs="Arial"/>
                </w:rPr>
                <w:id w:val="1830247726"/>
                <w14:checkbox>
                  <w14:checked w14:val="0"/>
                  <w14:checkedState w14:val="2612" w14:font="MS Gothic"/>
                  <w14:uncheckedState w14:val="2610" w14:font="MS Gothic"/>
                </w14:checkbox>
              </w:sdtPr>
              <w:sdtEndPr/>
              <w:sdtContent>
                <w:r w:rsidR="001E2003">
                  <w:rPr>
                    <w:rFonts w:ascii="MS Gothic" w:eastAsia="MS Gothic" w:hAnsi="MS Gothic" w:cs="Arial" w:hint="eastAsia"/>
                  </w:rPr>
                  <w:t>☐</w:t>
                </w:r>
              </w:sdtContent>
            </w:sdt>
            <w:r w:rsidR="00005BDE">
              <w:rPr>
                <w:rFonts w:ascii="Calibri" w:hAnsi="Calibri" w:cs="Arial"/>
              </w:rPr>
              <w:t>Program completion</w:t>
            </w:r>
          </w:p>
        </w:tc>
        <w:tc>
          <w:tcPr>
            <w:tcW w:w="5846" w:type="dxa"/>
            <w:gridSpan w:val="2"/>
          </w:tcPr>
          <w:p w14:paraId="11FAFA56" w14:textId="77777777" w:rsidR="00005BDE" w:rsidRPr="00D27B21" w:rsidRDefault="00B31CEE" w:rsidP="00D10F13">
            <w:pPr>
              <w:rPr>
                <w:rFonts w:ascii="Calibri" w:hAnsi="Calibri" w:cs="Arial"/>
              </w:rPr>
            </w:pPr>
            <w:r>
              <w:rPr>
                <w:rFonts w:ascii="Calibri" w:hAnsi="Calibri"/>
              </w:rPr>
              <w:fldChar w:fldCharType="begin">
                <w:ffData>
                  <w:name w:val="Text43"/>
                  <w:enabled/>
                  <w:calcOnExit w:val="0"/>
                  <w:textInput/>
                </w:ffData>
              </w:fldChar>
            </w:r>
            <w:r w:rsidR="00005BDE">
              <w:rPr>
                <w:rFonts w:ascii="Calibri" w:hAnsi="Calibri"/>
              </w:rPr>
              <w:instrText xml:space="preserve"> FORMTEXT </w:instrText>
            </w:r>
            <w:r>
              <w:rPr>
                <w:rFonts w:ascii="Calibri" w:hAnsi="Calibri"/>
              </w:rPr>
            </w:r>
            <w:r>
              <w:rPr>
                <w:rFonts w:ascii="Calibri" w:hAnsi="Calibri"/>
              </w:rPr>
              <w:fldChar w:fldCharType="separate"/>
            </w:r>
            <w:r w:rsidR="00005BDE">
              <w:rPr>
                <w:rFonts w:ascii="Calibri" w:hAnsi="Calibri"/>
                <w:noProof/>
              </w:rPr>
              <w:t> </w:t>
            </w:r>
            <w:r w:rsidR="00005BDE">
              <w:rPr>
                <w:rFonts w:ascii="Calibri" w:hAnsi="Calibri"/>
                <w:noProof/>
              </w:rPr>
              <w:t> </w:t>
            </w:r>
            <w:r w:rsidR="00005BDE">
              <w:rPr>
                <w:rFonts w:ascii="Calibri" w:hAnsi="Calibri"/>
                <w:noProof/>
              </w:rPr>
              <w:t> </w:t>
            </w:r>
            <w:r w:rsidR="00005BDE">
              <w:rPr>
                <w:rFonts w:ascii="Calibri" w:hAnsi="Calibri"/>
                <w:noProof/>
              </w:rPr>
              <w:t> </w:t>
            </w:r>
            <w:r w:rsidR="00005BDE">
              <w:rPr>
                <w:rFonts w:ascii="Calibri" w:hAnsi="Calibri"/>
                <w:noProof/>
              </w:rPr>
              <w:t> </w:t>
            </w:r>
            <w:r>
              <w:rPr>
                <w:rFonts w:ascii="Calibri" w:hAnsi="Calibri"/>
              </w:rPr>
              <w:fldChar w:fldCharType="end"/>
            </w:r>
          </w:p>
        </w:tc>
      </w:tr>
      <w:tr w:rsidR="00005BDE" w:rsidRPr="00D27B21" w14:paraId="4B2DAD06" w14:textId="77777777" w:rsidTr="00677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236" w:type="dxa"/>
            <w:vAlign w:val="center"/>
          </w:tcPr>
          <w:p w14:paraId="307A53F2" w14:textId="77777777" w:rsidR="00005BDE" w:rsidRPr="00D27B21" w:rsidRDefault="00B31CEE" w:rsidP="00DC20AD">
            <w:pPr>
              <w:pStyle w:val="tabletext0"/>
              <w:jc w:val="center"/>
              <w:rPr>
                <w:rFonts w:ascii="Calibri" w:hAnsi="Calibri"/>
                <w:b/>
                <w:bCs/>
                <w:szCs w:val="20"/>
              </w:rPr>
            </w:pPr>
            <w:r>
              <w:rPr>
                <w:rFonts w:ascii="Calibri" w:hAnsi="Calibri"/>
                <w:b/>
                <w:bCs/>
                <w:szCs w:val="20"/>
              </w:rPr>
              <w:fldChar w:fldCharType="begin">
                <w:ffData>
                  <w:name w:val="Check6"/>
                  <w:enabled/>
                  <w:calcOnExit w:val="0"/>
                  <w:checkBox>
                    <w:sizeAuto/>
                    <w:default w:val="0"/>
                  </w:checkBox>
                </w:ffData>
              </w:fldChar>
            </w:r>
            <w:r w:rsidR="00005BDE">
              <w:rPr>
                <w:rFonts w:ascii="Calibri" w:hAnsi="Calibri"/>
                <w:b/>
                <w:bCs/>
                <w:szCs w:val="20"/>
              </w:rPr>
              <w:instrText xml:space="preserve"> FORMCHECKBOX </w:instrText>
            </w:r>
            <w:r w:rsidR="00B61ACF">
              <w:rPr>
                <w:rFonts w:ascii="Calibri" w:hAnsi="Calibri"/>
                <w:b/>
                <w:bCs/>
                <w:szCs w:val="20"/>
              </w:rPr>
            </w:r>
            <w:r w:rsidR="00B61ACF">
              <w:rPr>
                <w:rFonts w:ascii="Calibri" w:hAnsi="Calibri"/>
                <w:b/>
                <w:bCs/>
                <w:szCs w:val="20"/>
              </w:rPr>
              <w:fldChar w:fldCharType="separate"/>
            </w:r>
            <w:r>
              <w:rPr>
                <w:rFonts w:ascii="Calibri" w:hAnsi="Calibri"/>
                <w:b/>
                <w:bCs/>
                <w:szCs w:val="20"/>
              </w:rPr>
              <w:fldChar w:fldCharType="end"/>
            </w:r>
          </w:p>
        </w:tc>
        <w:tc>
          <w:tcPr>
            <w:tcW w:w="3893" w:type="dxa"/>
            <w:vAlign w:val="bottom"/>
          </w:tcPr>
          <w:p w14:paraId="5FF33491" w14:textId="13737283" w:rsidR="00005BDE" w:rsidRDefault="00B61ACF" w:rsidP="00AD54CB">
            <w:pPr>
              <w:rPr>
                <w:rFonts w:ascii="Calibri" w:hAnsi="Calibri" w:cs="Arial"/>
              </w:rPr>
            </w:pPr>
            <w:sdt>
              <w:sdtPr>
                <w:rPr>
                  <w:rFonts w:ascii="Calibri" w:hAnsi="Calibri" w:cs="Arial"/>
                </w:rPr>
                <w:id w:val="-252515822"/>
                <w14:checkbox>
                  <w14:checked w14:val="0"/>
                  <w14:checkedState w14:val="2612" w14:font="MS Gothic"/>
                  <w14:uncheckedState w14:val="2610" w14:font="MS Gothic"/>
                </w14:checkbox>
              </w:sdtPr>
              <w:sdtEndPr/>
              <w:sdtContent>
                <w:r w:rsidR="001E2003">
                  <w:rPr>
                    <w:rFonts w:ascii="MS Gothic" w:eastAsia="MS Gothic" w:hAnsi="MS Gothic" w:cs="Arial" w:hint="eastAsia"/>
                  </w:rPr>
                  <w:t>☐</w:t>
                </w:r>
              </w:sdtContent>
            </w:sdt>
            <w:r w:rsidR="00005BDE">
              <w:rPr>
                <w:rFonts w:ascii="Calibri" w:hAnsi="Calibri" w:cs="Arial"/>
              </w:rPr>
              <w:t>Graduate certificate program</w:t>
            </w:r>
          </w:p>
        </w:tc>
        <w:tc>
          <w:tcPr>
            <w:tcW w:w="5846" w:type="dxa"/>
            <w:gridSpan w:val="2"/>
          </w:tcPr>
          <w:p w14:paraId="10348DB9" w14:textId="77777777" w:rsidR="00005BDE" w:rsidRPr="00D27B21" w:rsidRDefault="00B31CEE" w:rsidP="00D10F13">
            <w:pPr>
              <w:rPr>
                <w:rFonts w:ascii="Calibri" w:hAnsi="Calibri" w:cs="Arial"/>
              </w:rPr>
            </w:pPr>
            <w:r>
              <w:rPr>
                <w:rFonts w:ascii="Calibri" w:hAnsi="Calibri"/>
              </w:rPr>
              <w:fldChar w:fldCharType="begin">
                <w:ffData>
                  <w:name w:val="Text43"/>
                  <w:enabled/>
                  <w:calcOnExit w:val="0"/>
                  <w:textInput/>
                </w:ffData>
              </w:fldChar>
            </w:r>
            <w:r w:rsidR="00005BDE">
              <w:rPr>
                <w:rFonts w:ascii="Calibri" w:hAnsi="Calibri"/>
              </w:rPr>
              <w:instrText xml:space="preserve"> FORMTEXT </w:instrText>
            </w:r>
            <w:r>
              <w:rPr>
                <w:rFonts w:ascii="Calibri" w:hAnsi="Calibri"/>
              </w:rPr>
            </w:r>
            <w:r>
              <w:rPr>
                <w:rFonts w:ascii="Calibri" w:hAnsi="Calibri"/>
              </w:rPr>
              <w:fldChar w:fldCharType="separate"/>
            </w:r>
            <w:r w:rsidR="00005BDE">
              <w:rPr>
                <w:rFonts w:ascii="Calibri" w:hAnsi="Calibri"/>
                <w:noProof/>
              </w:rPr>
              <w:t> </w:t>
            </w:r>
            <w:r w:rsidR="00005BDE">
              <w:rPr>
                <w:rFonts w:ascii="Calibri" w:hAnsi="Calibri"/>
                <w:noProof/>
              </w:rPr>
              <w:t> </w:t>
            </w:r>
            <w:r w:rsidR="00005BDE">
              <w:rPr>
                <w:rFonts w:ascii="Calibri" w:hAnsi="Calibri"/>
                <w:noProof/>
              </w:rPr>
              <w:t> </w:t>
            </w:r>
            <w:r w:rsidR="00005BDE">
              <w:rPr>
                <w:rFonts w:ascii="Calibri" w:hAnsi="Calibri"/>
                <w:noProof/>
              </w:rPr>
              <w:t> </w:t>
            </w:r>
            <w:r w:rsidR="00005BDE">
              <w:rPr>
                <w:rFonts w:ascii="Calibri" w:hAnsi="Calibri"/>
                <w:noProof/>
              </w:rPr>
              <w:t> </w:t>
            </w:r>
            <w:r>
              <w:rPr>
                <w:rFonts w:ascii="Calibri" w:hAnsi="Calibri"/>
              </w:rPr>
              <w:fldChar w:fldCharType="end"/>
            </w:r>
          </w:p>
        </w:tc>
      </w:tr>
    </w:tbl>
    <w:p w14:paraId="3253AF93" w14:textId="77777777" w:rsidR="00005BDE" w:rsidRDefault="00005BDE" w:rsidP="00DC20AD">
      <w:pPr>
        <w:pStyle w:val="Heading5"/>
        <w:spacing w:before="120"/>
        <w:rPr>
          <w:b w:val="0"/>
          <w:bCs w:val="0"/>
          <w:i w:val="0"/>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40"/>
        <w:gridCol w:w="4861"/>
        <w:gridCol w:w="35"/>
      </w:tblGrid>
      <w:tr w:rsidR="00FF6F39" w:rsidRPr="008A55C5" w14:paraId="7DF5E3E3" w14:textId="77777777" w:rsidTr="00677CE8">
        <w:trPr>
          <w:trHeight w:val="288"/>
        </w:trPr>
        <w:tc>
          <w:tcPr>
            <w:tcW w:w="9936" w:type="dxa"/>
            <w:gridSpan w:val="3"/>
            <w:tcBorders>
              <w:bottom w:val="single" w:sz="2" w:space="0" w:color="auto"/>
            </w:tcBorders>
            <w:shd w:val="clear" w:color="auto" w:fill="F2F2F2"/>
          </w:tcPr>
          <w:p w14:paraId="4F835F8F" w14:textId="77777777" w:rsidR="00FF6F39" w:rsidRPr="00FF6F39" w:rsidRDefault="00FF6F39" w:rsidP="0023789C">
            <w:pPr>
              <w:pStyle w:val="Heading5"/>
              <w:spacing w:before="60"/>
              <w:rPr>
                <w:b w:val="0"/>
                <w:bCs w:val="0"/>
                <w:sz w:val="20"/>
                <w:szCs w:val="20"/>
              </w:rPr>
            </w:pPr>
            <w:r w:rsidRPr="00FF6F39">
              <w:rPr>
                <w:b w:val="0"/>
                <w:sz w:val="20"/>
                <w:szCs w:val="20"/>
              </w:rPr>
              <w:t>Enter program length and anticipated enrollment below</w:t>
            </w:r>
          </w:p>
        </w:tc>
      </w:tr>
      <w:tr w:rsidR="00005BDE" w:rsidRPr="00D27B21" w14:paraId="3FC5D558" w14:textId="77777777" w:rsidTr="00677CE8">
        <w:tblPrEx>
          <w:tblLook w:val="0000" w:firstRow="0" w:lastRow="0" w:firstColumn="0" w:lastColumn="0" w:noHBand="0" w:noVBand="0"/>
        </w:tblPrEx>
        <w:trPr>
          <w:gridAfter w:val="1"/>
          <w:wAfter w:w="35" w:type="dxa"/>
          <w:cantSplit/>
          <w:trHeight w:val="288"/>
        </w:trPr>
        <w:tc>
          <w:tcPr>
            <w:tcW w:w="5040" w:type="dxa"/>
            <w:vAlign w:val="center"/>
          </w:tcPr>
          <w:p w14:paraId="5D346DBB" w14:textId="77777777" w:rsidR="00005BDE" w:rsidRPr="0014732C" w:rsidRDefault="00005BDE" w:rsidP="00ED673F">
            <w:pPr>
              <w:pStyle w:val="Heading5"/>
              <w:spacing w:before="0" w:after="0"/>
              <w:ind w:left="288" w:hanging="288"/>
              <w:rPr>
                <w:b w:val="0"/>
                <w:i w:val="0"/>
                <w:spacing w:val="-8"/>
                <w:sz w:val="20"/>
              </w:rPr>
            </w:pPr>
            <w:r w:rsidRPr="00FF6F39">
              <w:rPr>
                <w:rFonts w:ascii="Calibri Bold" w:hAnsi="Calibri Bold"/>
                <w:i w:val="0"/>
                <w:sz w:val="20"/>
              </w:rPr>
              <w:t>Program Length:</w:t>
            </w:r>
            <w:r w:rsidRPr="00FF6F39">
              <w:rPr>
                <w:i w:val="0"/>
                <w:spacing w:val="-8"/>
                <w:sz w:val="20"/>
              </w:rPr>
              <w:t xml:space="preserve"> </w:t>
            </w:r>
            <w:r w:rsidRPr="0014732C">
              <w:rPr>
                <w:b w:val="0"/>
                <w:i w:val="0"/>
                <w:spacing w:val="-8"/>
                <w:sz w:val="20"/>
              </w:rPr>
              <w:t>(Enter number of weeks/months/years)</w:t>
            </w:r>
          </w:p>
        </w:tc>
        <w:tc>
          <w:tcPr>
            <w:tcW w:w="4861" w:type="dxa"/>
            <w:vAlign w:val="center"/>
          </w:tcPr>
          <w:p w14:paraId="3F6278EC" w14:textId="77777777" w:rsidR="00005BDE" w:rsidRPr="0014732C" w:rsidRDefault="00005BDE" w:rsidP="0014732C">
            <w:pPr>
              <w:pStyle w:val="Heading5"/>
              <w:spacing w:before="0" w:after="0"/>
              <w:rPr>
                <w:b w:val="0"/>
                <w:i w:val="0"/>
                <w:spacing w:val="-8"/>
                <w:sz w:val="20"/>
              </w:rPr>
            </w:pPr>
          </w:p>
        </w:tc>
      </w:tr>
      <w:tr w:rsidR="00005BDE" w:rsidRPr="00D27B21" w14:paraId="17524116" w14:textId="77777777" w:rsidTr="00677CE8">
        <w:tblPrEx>
          <w:tblLook w:val="0000" w:firstRow="0" w:lastRow="0" w:firstColumn="0" w:lastColumn="0" w:noHBand="0" w:noVBand="0"/>
        </w:tblPrEx>
        <w:trPr>
          <w:gridAfter w:val="1"/>
          <w:wAfter w:w="35" w:type="dxa"/>
          <w:cantSplit/>
          <w:trHeight w:val="288"/>
        </w:trPr>
        <w:tc>
          <w:tcPr>
            <w:tcW w:w="5040" w:type="dxa"/>
          </w:tcPr>
          <w:p w14:paraId="2396621E" w14:textId="77777777" w:rsidR="00005BDE" w:rsidRPr="00D27B21" w:rsidRDefault="00005BDE" w:rsidP="00570915">
            <w:pPr>
              <w:pStyle w:val="TABLETEXT1"/>
              <w:rPr>
                <w:rFonts w:ascii="Calibri" w:hAnsi="Calibri"/>
                <w:b w:val="0"/>
                <w:bCs w:val="0"/>
              </w:rPr>
            </w:pPr>
            <w:r w:rsidRPr="00D27B21">
              <w:rPr>
                <w:rFonts w:ascii="Calibri" w:hAnsi="Calibri"/>
                <w:b w:val="0"/>
                <w:bCs w:val="0"/>
              </w:rPr>
              <w:t>Maximum Enrollment</w:t>
            </w:r>
            <w:r>
              <w:rPr>
                <w:rFonts w:ascii="Calibri" w:hAnsi="Calibri"/>
                <w:b w:val="0"/>
                <w:bCs w:val="0"/>
              </w:rPr>
              <w:t>:</w:t>
            </w:r>
          </w:p>
        </w:tc>
        <w:tc>
          <w:tcPr>
            <w:tcW w:w="4861" w:type="dxa"/>
            <w:vAlign w:val="center"/>
          </w:tcPr>
          <w:p w14:paraId="5B3EE7DF" w14:textId="77777777" w:rsidR="00005BDE" w:rsidRPr="00D27B21" w:rsidRDefault="00B31CEE" w:rsidP="00570915">
            <w:pPr>
              <w:pStyle w:val="TABLETEXT1"/>
              <w:rPr>
                <w:rFonts w:ascii="Calibri" w:hAnsi="Calibri"/>
                <w:b w:val="0"/>
                <w:bCs w:val="0"/>
              </w:rPr>
            </w:pPr>
            <w:r>
              <w:rPr>
                <w:rFonts w:ascii="Calibri" w:hAnsi="Calibri"/>
                <w:szCs w:val="20"/>
              </w:rPr>
              <w:fldChar w:fldCharType="begin">
                <w:ffData>
                  <w:name w:val="Text43"/>
                  <w:enabled/>
                  <w:calcOnExit w:val="0"/>
                  <w:textInput/>
                </w:ffData>
              </w:fldChar>
            </w:r>
            <w:r w:rsidR="00005BDE">
              <w:rPr>
                <w:rFonts w:ascii="Calibri" w:hAnsi="Calibri"/>
                <w:szCs w:val="20"/>
              </w:rPr>
              <w:instrText xml:space="preserve"> FORMTEXT </w:instrText>
            </w:r>
            <w:r>
              <w:rPr>
                <w:rFonts w:ascii="Calibri" w:hAnsi="Calibri"/>
                <w:szCs w:val="20"/>
              </w:rPr>
            </w:r>
            <w:r>
              <w:rPr>
                <w:rFonts w:ascii="Calibri" w:hAnsi="Calibri"/>
                <w:szCs w:val="20"/>
              </w:rPr>
              <w:fldChar w:fldCharType="separate"/>
            </w:r>
            <w:r w:rsidR="00005BDE">
              <w:rPr>
                <w:rFonts w:ascii="Calibri" w:hAnsi="Calibri"/>
                <w:noProof/>
                <w:szCs w:val="20"/>
              </w:rPr>
              <w:t> </w:t>
            </w:r>
            <w:r w:rsidR="00005BDE">
              <w:rPr>
                <w:rFonts w:ascii="Calibri" w:hAnsi="Calibri"/>
                <w:noProof/>
                <w:szCs w:val="20"/>
              </w:rPr>
              <w:t> </w:t>
            </w:r>
            <w:r w:rsidR="00005BDE">
              <w:rPr>
                <w:rFonts w:ascii="Calibri" w:hAnsi="Calibri"/>
                <w:noProof/>
                <w:szCs w:val="20"/>
              </w:rPr>
              <w:t> </w:t>
            </w:r>
            <w:r w:rsidR="00005BDE">
              <w:rPr>
                <w:rFonts w:ascii="Calibri" w:hAnsi="Calibri"/>
                <w:noProof/>
                <w:szCs w:val="20"/>
              </w:rPr>
              <w:t> </w:t>
            </w:r>
            <w:r w:rsidR="00005BDE">
              <w:rPr>
                <w:rFonts w:ascii="Calibri" w:hAnsi="Calibri"/>
                <w:noProof/>
                <w:szCs w:val="20"/>
              </w:rPr>
              <w:t> </w:t>
            </w:r>
            <w:r>
              <w:rPr>
                <w:rFonts w:ascii="Calibri" w:hAnsi="Calibri"/>
                <w:szCs w:val="20"/>
              </w:rPr>
              <w:fldChar w:fldCharType="end"/>
            </w:r>
          </w:p>
        </w:tc>
      </w:tr>
      <w:tr w:rsidR="00005BDE" w:rsidRPr="00D27B21" w14:paraId="1F68897F" w14:textId="77777777" w:rsidTr="00677CE8">
        <w:tblPrEx>
          <w:tblLook w:val="0000" w:firstRow="0" w:lastRow="0" w:firstColumn="0" w:lastColumn="0" w:noHBand="0" w:noVBand="0"/>
        </w:tblPrEx>
        <w:trPr>
          <w:gridAfter w:val="1"/>
          <w:wAfter w:w="35" w:type="dxa"/>
          <w:cantSplit/>
          <w:trHeight w:val="288"/>
        </w:trPr>
        <w:tc>
          <w:tcPr>
            <w:tcW w:w="5040" w:type="dxa"/>
          </w:tcPr>
          <w:p w14:paraId="4997B21F" w14:textId="77777777" w:rsidR="00005BDE" w:rsidRPr="00D27B21" w:rsidRDefault="00005BDE" w:rsidP="00570915">
            <w:pPr>
              <w:pStyle w:val="TABLETEXT1"/>
              <w:rPr>
                <w:rFonts w:ascii="Calibri" w:hAnsi="Calibri"/>
                <w:b w:val="0"/>
                <w:bCs w:val="0"/>
              </w:rPr>
            </w:pPr>
            <w:r w:rsidRPr="00D27B21">
              <w:rPr>
                <w:rFonts w:ascii="Calibri" w:hAnsi="Calibri"/>
                <w:b w:val="0"/>
                <w:bCs w:val="0"/>
              </w:rPr>
              <w:t>Current Enrollment</w:t>
            </w:r>
            <w:r>
              <w:rPr>
                <w:rFonts w:ascii="Calibri" w:hAnsi="Calibri"/>
                <w:b w:val="0"/>
                <w:bCs w:val="0"/>
              </w:rPr>
              <w:t>:</w:t>
            </w:r>
          </w:p>
        </w:tc>
        <w:tc>
          <w:tcPr>
            <w:tcW w:w="4861" w:type="dxa"/>
            <w:vAlign w:val="center"/>
          </w:tcPr>
          <w:p w14:paraId="5B9933E4" w14:textId="77777777" w:rsidR="00005BDE" w:rsidRPr="00D27B21" w:rsidRDefault="00B31CEE" w:rsidP="00570915">
            <w:pPr>
              <w:pStyle w:val="TABLETEXT1"/>
              <w:rPr>
                <w:rFonts w:ascii="Calibri" w:hAnsi="Calibri"/>
                <w:b w:val="0"/>
                <w:bCs w:val="0"/>
              </w:rPr>
            </w:pPr>
            <w:r>
              <w:rPr>
                <w:rFonts w:ascii="Calibri" w:hAnsi="Calibri"/>
                <w:szCs w:val="20"/>
              </w:rPr>
              <w:fldChar w:fldCharType="begin">
                <w:ffData>
                  <w:name w:val="Text43"/>
                  <w:enabled/>
                  <w:calcOnExit w:val="0"/>
                  <w:textInput/>
                </w:ffData>
              </w:fldChar>
            </w:r>
            <w:r w:rsidR="00005BDE">
              <w:rPr>
                <w:rFonts w:ascii="Calibri" w:hAnsi="Calibri"/>
                <w:szCs w:val="20"/>
              </w:rPr>
              <w:instrText xml:space="preserve"> FORMTEXT </w:instrText>
            </w:r>
            <w:r>
              <w:rPr>
                <w:rFonts w:ascii="Calibri" w:hAnsi="Calibri"/>
                <w:szCs w:val="20"/>
              </w:rPr>
            </w:r>
            <w:r>
              <w:rPr>
                <w:rFonts w:ascii="Calibri" w:hAnsi="Calibri"/>
                <w:szCs w:val="20"/>
              </w:rPr>
              <w:fldChar w:fldCharType="separate"/>
            </w:r>
            <w:r w:rsidR="00005BDE">
              <w:rPr>
                <w:rFonts w:ascii="Calibri" w:hAnsi="Calibri"/>
                <w:noProof/>
                <w:szCs w:val="20"/>
              </w:rPr>
              <w:t> </w:t>
            </w:r>
            <w:r w:rsidR="00005BDE">
              <w:rPr>
                <w:rFonts w:ascii="Calibri" w:hAnsi="Calibri"/>
                <w:noProof/>
                <w:szCs w:val="20"/>
              </w:rPr>
              <w:t> </w:t>
            </w:r>
            <w:r w:rsidR="00005BDE">
              <w:rPr>
                <w:rFonts w:ascii="Calibri" w:hAnsi="Calibri"/>
                <w:noProof/>
                <w:szCs w:val="20"/>
              </w:rPr>
              <w:t> </w:t>
            </w:r>
            <w:r w:rsidR="00005BDE">
              <w:rPr>
                <w:rFonts w:ascii="Calibri" w:hAnsi="Calibri"/>
                <w:noProof/>
                <w:szCs w:val="20"/>
              </w:rPr>
              <w:t> </w:t>
            </w:r>
            <w:r w:rsidR="00005BDE">
              <w:rPr>
                <w:rFonts w:ascii="Calibri" w:hAnsi="Calibri"/>
                <w:noProof/>
                <w:szCs w:val="20"/>
              </w:rPr>
              <w:t> </w:t>
            </w:r>
            <w:r>
              <w:rPr>
                <w:rFonts w:ascii="Calibri" w:hAnsi="Calibri"/>
                <w:szCs w:val="20"/>
              </w:rPr>
              <w:fldChar w:fldCharType="end"/>
            </w:r>
          </w:p>
        </w:tc>
      </w:tr>
    </w:tbl>
    <w:p w14:paraId="086F948C" w14:textId="77777777" w:rsidR="00005BDE" w:rsidRDefault="00005BDE" w:rsidP="008920E4">
      <w:pPr>
        <w:pStyle w:val="Title"/>
        <w:rPr>
          <w:rFonts w:ascii="Calibri" w:hAnsi="Calibri" w:cs="Arial"/>
          <w:sz w:val="20"/>
        </w:rPr>
      </w:pPr>
    </w:p>
    <w:p w14:paraId="3BA2764F" w14:textId="77777777" w:rsidR="00005BDE" w:rsidRPr="00004D83" w:rsidRDefault="00005BDE" w:rsidP="008F4E50">
      <w:pPr>
        <w:pStyle w:val="Title"/>
        <w:rPr>
          <w:rFonts w:ascii="Calibri" w:hAnsi="Calibri" w:cs="Arial"/>
          <w:szCs w:val="22"/>
        </w:rPr>
      </w:pPr>
      <w:r>
        <w:rPr>
          <w:rFonts w:ascii="Calibri" w:hAnsi="Calibri" w:cs="Arial"/>
          <w:sz w:val="20"/>
        </w:rPr>
        <w:br w:type="page"/>
      </w:r>
      <w:r w:rsidRPr="00004D83">
        <w:rPr>
          <w:rFonts w:ascii="Calibri" w:hAnsi="Calibri" w:cs="Arial"/>
          <w:szCs w:val="22"/>
        </w:rPr>
        <w:lastRenderedPageBreak/>
        <w:t>Part A – Page 2</w:t>
      </w:r>
    </w:p>
    <w:p w14:paraId="62A1780F" w14:textId="77777777" w:rsidR="00005BDE" w:rsidRPr="00DC20AD" w:rsidRDefault="00005BDE" w:rsidP="008920E4">
      <w:pPr>
        <w:pStyle w:val="Title"/>
        <w:rPr>
          <w:rFonts w:ascii="Calibri" w:hAnsi="Calibri" w:cs="Arial"/>
          <w:sz w:val="20"/>
        </w:rPr>
      </w:pPr>
    </w:p>
    <w:tbl>
      <w:tblPr>
        <w:tblW w:w="9900" w:type="dxa"/>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1050"/>
        <w:gridCol w:w="1280"/>
        <w:gridCol w:w="370"/>
        <w:gridCol w:w="2251"/>
        <w:gridCol w:w="2249"/>
        <w:gridCol w:w="2700"/>
      </w:tblGrid>
      <w:tr w:rsidR="00005BDE" w:rsidRPr="00E56157" w14:paraId="1100D778" w14:textId="77777777" w:rsidTr="001E2003">
        <w:tc>
          <w:tcPr>
            <w:tcW w:w="2700" w:type="dxa"/>
            <w:gridSpan w:val="3"/>
          </w:tcPr>
          <w:p w14:paraId="6787BC9A" w14:textId="77777777" w:rsidR="00005BDE" w:rsidRPr="0037625F" w:rsidRDefault="00005BDE" w:rsidP="0037625F">
            <w:pPr>
              <w:pStyle w:val="Heading3"/>
              <w:ind w:left="1"/>
              <w:jc w:val="left"/>
              <w:rPr>
                <w:rFonts w:ascii="Calibri" w:hAnsi="Calibri"/>
                <w:color w:val="auto"/>
                <w:sz w:val="20"/>
                <w:szCs w:val="20"/>
              </w:rPr>
            </w:pPr>
            <w:r w:rsidRPr="0037625F">
              <w:rPr>
                <w:rFonts w:ascii="Calibri" w:hAnsi="Calibri"/>
                <w:color w:val="auto"/>
                <w:sz w:val="20"/>
                <w:szCs w:val="20"/>
              </w:rPr>
              <w:t>Program Director and Administration Signatures</w:t>
            </w:r>
          </w:p>
        </w:tc>
        <w:tc>
          <w:tcPr>
            <w:tcW w:w="7200" w:type="dxa"/>
            <w:gridSpan w:val="3"/>
          </w:tcPr>
          <w:p w14:paraId="5D5B4206" w14:textId="797AB0B9" w:rsidR="00005BDE" w:rsidRPr="00E600E6" w:rsidRDefault="00005BDE" w:rsidP="007670BB">
            <w:pPr>
              <w:pStyle w:val="BodyText"/>
              <w:tabs>
                <w:tab w:val="left" w:pos="720"/>
                <w:tab w:val="left" w:pos="1080"/>
                <w:tab w:val="left" w:pos="1440"/>
              </w:tabs>
              <w:spacing w:before="120" w:after="120" w:line="200" w:lineRule="exact"/>
              <w:rPr>
                <w:rFonts w:ascii="Calibri" w:hAnsi="Calibri" w:cs="Arial"/>
                <w:i/>
                <w:sz w:val="18"/>
                <w:szCs w:val="18"/>
              </w:rPr>
            </w:pPr>
            <w:r w:rsidRPr="00E600E6">
              <w:rPr>
                <w:rFonts w:ascii="Calibri" w:hAnsi="Calibri" w:cs="Arial"/>
                <w:i/>
                <w:sz w:val="18"/>
                <w:szCs w:val="18"/>
              </w:rPr>
              <w:t xml:space="preserve">The program is aware of and agrees to abide by the Advanced Practice Residency </w:t>
            </w:r>
            <w:r>
              <w:rPr>
                <w:rFonts w:ascii="Calibri" w:hAnsi="Calibri" w:cs="Arial"/>
                <w:i/>
                <w:sz w:val="18"/>
                <w:szCs w:val="18"/>
              </w:rPr>
              <w:t xml:space="preserve">Program </w:t>
            </w:r>
            <w:r w:rsidRPr="00E600E6">
              <w:rPr>
                <w:rFonts w:ascii="Calibri" w:hAnsi="Calibri" w:cs="Arial"/>
                <w:i/>
                <w:sz w:val="18"/>
                <w:szCs w:val="18"/>
              </w:rPr>
              <w:t>guidelines established and published by the Accreditation Council for Education in Nutrition and Dietetics</w:t>
            </w:r>
            <w:r w:rsidRPr="0014732C">
              <w:rPr>
                <w:rFonts w:ascii="Calibri" w:hAnsi="Calibri" w:cs="Arial"/>
                <w:i/>
                <w:sz w:val="18"/>
                <w:szCs w:val="18"/>
              </w:rPr>
              <w:t>.</w:t>
            </w:r>
          </w:p>
        </w:tc>
      </w:tr>
      <w:tr w:rsidR="00005BDE" w:rsidRPr="005F69DC" w14:paraId="5ACAE562" w14:textId="77777777" w:rsidTr="001E2003">
        <w:tblPrEx>
          <w:tblCellMar>
            <w:top w:w="0" w:type="dxa"/>
            <w:left w:w="108" w:type="dxa"/>
            <w:bottom w:w="0" w:type="dxa"/>
            <w:right w:w="108" w:type="dxa"/>
          </w:tblCellMar>
          <w:tblLook w:val="00A0" w:firstRow="1" w:lastRow="0" w:firstColumn="1" w:lastColumn="0" w:noHBand="0" w:noVBand="0"/>
        </w:tblPrEx>
        <w:trPr>
          <w:trHeight w:val="144"/>
        </w:trPr>
        <w:tc>
          <w:tcPr>
            <w:tcW w:w="4951" w:type="dxa"/>
            <w:gridSpan w:val="4"/>
          </w:tcPr>
          <w:p w14:paraId="6856D0A9" w14:textId="77777777" w:rsidR="00005BDE" w:rsidRPr="0037625F" w:rsidRDefault="00005BDE" w:rsidP="0037625F">
            <w:pPr>
              <w:pStyle w:val="TableText"/>
              <w:rPr>
                <w:rFonts w:ascii="Calibri" w:hAnsi="Calibri"/>
                <w:b/>
                <w:i/>
                <w:noProof/>
                <w:sz w:val="20"/>
              </w:rPr>
            </w:pPr>
            <w:r w:rsidRPr="0037625F">
              <w:rPr>
                <w:rFonts w:ascii="Calibri" w:hAnsi="Calibri"/>
                <w:b/>
                <w:i/>
                <w:noProof/>
                <w:sz w:val="20"/>
              </w:rPr>
              <w:t>Program Director</w:t>
            </w:r>
          </w:p>
        </w:tc>
        <w:tc>
          <w:tcPr>
            <w:tcW w:w="4949" w:type="dxa"/>
            <w:gridSpan w:val="2"/>
          </w:tcPr>
          <w:p w14:paraId="658FDAD4" w14:textId="77777777" w:rsidR="00005BDE" w:rsidRPr="0037625F" w:rsidRDefault="00005BDE" w:rsidP="0037625F">
            <w:pPr>
              <w:pStyle w:val="TableText"/>
              <w:rPr>
                <w:rFonts w:ascii="Calibri" w:hAnsi="Calibri"/>
                <w:noProof/>
                <w:sz w:val="20"/>
              </w:rPr>
            </w:pPr>
            <w:r w:rsidRPr="0037625F">
              <w:rPr>
                <w:rFonts w:ascii="Calibri" w:hAnsi="Calibri"/>
                <w:sz w:val="20"/>
              </w:rPr>
              <w:t>Business Address</w:t>
            </w:r>
          </w:p>
        </w:tc>
      </w:tr>
      <w:tr w:rsidR="00005BDE" w:rsidRPr="005F69DC" w14:paraId="02F771C0" w14:textId="77777777" w:rsidTr="00BF0129">
        <w:tblPrEx>
          <w:tblCellMar>
            <w:top w:w="0" w:type="dxa"/>
            <w:left w:w="108" w:type="dxa"/>
            <w:bottom w:w="0" w:type="dxa"/>
            <w:right w:w="108" w:type="dxa"/>
          </w:tblCellMar>
          <w:tblLook w:val="00A0" w:firstRow="1" w:lastRow="0" w:firstColumn="1" w:lastColumn="0" w:noHBand="0" w:noVBand="0"/>
        </w:tblPrEx>
        <w:trPr>
          <w:trHeight w:val="240"/>
        </w:trPr>
        <w:tc>
          <w:tcPr>
            <w:tcW w:w="1050" w:type="dxa"/>
          </w:tcPr>
          <w:p w14:paraId="34CECFCC" w14:textId="77777777" w:rsidR="00005BDE" w:rsidRPr="0037625F" w:rsidRDefault="00005BDE" w:rsidP="0037625F">
            <w:pPr>
              <w:pStyle w:val="TableText"/>
              <w:rPr>
                <w:rFonts w:ascii="Calibri" w:hAnsi="Calibri"/>
                <w:sz w:val="20"/>
              </w:rPr>
            </w:pPr>
            <w:r w:rsidRPr="0037625F">
              <w:rPr>
                <w:rFonts w:ascii="Calibri" w:hAnsi="Calibri"/>
                <w:sz w:val="20"/>
              </w:rPr>
              <w:t>Name:</w:t>
            </w:r>
          </w:p>
        </w:tc>
        <w:bookmarkStart w:id="1" w:name="Text34"/>
        <w:tc>
          <w:tcPr>
            <w:tcW w:w="3901" w:type="dxa"/>
            <w:gridSpan w:val="3"/>
          </w:tcPr>
          <w:p w14:paraId="7D068DDD" w14:textId="77777777" w:rsidR="00005BDE" w:rsidRPr="0037625F" w:rsidRDefault="00B31CEE" w:rsidP="0037625F">
            <w:pPr>
              <w:pStyle w:val="TableText"/>
              <w:rPr>
                <w:rFonts w:ascii="Calibri" w:hAnsi="Calibri"/>
                <w:sz w:val="20"/>
              </w:rPr>
            </w:pPr>
            <w:r w:rsidRPr="0037625F">
              <w:rPr>
                <w:rFonts w:ascii="Calibri" w:hAnsi="Calibri"/>
                <w:sz w:val="20"/>
              </w:rPr>
              <w:fldChar w:fldCharType="begin">
                <w:ffData>
                  <w:name w:val="Text34"/>
                  <w:enabled/>
                  <w:calcOnExit w:val="0"/>
                  <w:textInput/>
                </w:ffData>
              </w:fldChar>
            </w:r>
            <w:r w:rsidR="00005BDE" w:rsidRPr="0037625F">
              <w:rPr>
                <w:rFonts w:ascii="Calibri" w:hAnsi="Calibri"/>
                <w:sz w:val="20"/>
              </w:rPr>
              <w:instrText xml:space="preserve"> FORMTEXT </w:instrText>
            </w:r>
            <w:r w:rsidRPr="0037625F">
              <w:rPr>
                <w:rFonts w:ascii="Calibri" w:hAnsi="Calibri"/>
                <w:sz w:val="20"/>
              </w:rPr>
            </w:r>
            <w:r w:rsidRPr="0037625F">
              <w:rPr>
                <w:rFonts w:ascii="Calibri" w:hAnsi="Calibri"/>
                <w:sz w:val="20"/>
              </w:rPr>
              <w:fldChar w:fldCharType="separate"/>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Pr="0037625F">
              <w:rPr>
                <w:rFonts w:ascii="Calibri" w:hAnsi="Calibri"/>
                <w:sz w:val="20"/>
              </w:rPr>
              <w:fldChar w:fldCharType="end"/>
            </w:r>
            <w:bookmarkEnd w:id="1"/>
          </w:p>
        </w:tc>
        <w:bookmarkStart w:id="2" w:name="Text36"/>
        <w:tc>
          <w:tcPr>
            <w:tcW w:w="4949" w:type="dxa"/>
            <w:gridSpan w:val="2"/>
          </w:tcPr>
          <w:p w14:paraId="7F7D3F6F" w14:textId="77777777" w:rsidR="00005BDE" w:rsidRPr="0037625F" w:rsidRDefault="00B31CEE" w:rsidP="0037625F">
            <w:pPr>
              <w:pStyle w:val="TableText"/>
              <w:rPr>
                <w:rFonts w:ascii="Calibri" w:hAnsi="Calibri"/>
                <w:sz w:val="20"/>
              </w:rPr>
            </w:pPr>
            <w:r w:rsidRPr="0037625F">
              <w:rPr>
                <w:rFonts w:ascii="Calibri" w:hAnsi="Calibri"/>
                <w:sz w:val="20"/>
              </w:rPr>
              <w:fldChar w:fldCharType="begin">
                <w:ffData>
                  <w:name w:val="Text36"/>
                  <w:enabled/>
                  <w:calcOnExit w:val="0"/>
                  <w:textInput/>
                </w:ffData>
              </w:fldChar>
            </w:r>
            <w:r w:rsidR="00005BDE" w:rsidRPr="0037625F">
              <w:rPr>
                <w:rFonts w:ascii="Calibri" w:hAnsi="Calibri"/>
                <w:sz w:val="20"/>
              </w:rPr>
              <w:instrText xml:space="preserve"> FORMTEXT </w:instrText>
            </w:r>
            <w:r w:rsidRPr="0037625F">
              <w:rPr>
                <w:rFonts w:ascii="Calibri" w:hAnsi="Calibri"/>
                <w:sz w:val="20"/>
              </w:rPr>
            </w:r>
            <w:r w:rsidRPr="0037625F">
              <w:rPr>
                <w:rFonts w:ascii="Calibri" w:hAnsi="Calibri"/>
                <w:sz w:val="20"/>
              </w:rPr>
              <w:fldChar w:fldCharType="separate"/>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Pr="0037625F">
              <w:rPr>
                <w:rFonts w:ascii="Calibri" w:hAnsi="Calibri"/>
                <w:sz w:val="20"/>
              </w:rPr>
              <w:fldChar w:fldCharType="end"/>
            </w:r>
            <w:bookmarkEnd w:id="2"/>
          </w:p>
        </w:tc>
      </w:tr>
      <w:tr w:rsidR="00005BDE" w:rsidRPr="005F69DC" w14:paraId="706251FF" w14:textId="77777777" w:rsidTr="00BF0129">
        <w:tblPrEx>
          <w:tblCellMar>
            <w:top w:w="0" w:type="dxa"/>
            <w:left w:w="108" w:type="dxa"/>
            <w:bottom w:w="0" w:type="dxa"/>
            <w:right w:w="108" w:type="dxa"/>
          </w:tblCellMar>
          <w:tblLook w:val="00A0" w:firstRow="1" w:lastRow="0" w:firstColumn="1" w:lastColumn="0" w:noHBand="0" w:noVBand="0"/>
        </w:tblPrEx>
        <w:trPr>
          <w:trHeight w:val="240"/>
        </w:trPr>
        <w:tc>
          <w:tcPr>
            <w:tcW w:w="1050" w:type="dxa"/>
          </w:tcPr>
          <w:p w14:paraId="69D37FEE" w14:textId="77777777" w:rsidR="00005BDE" w:rsidRPr="0037625F" w:rsidRDefault="00005BDE" w:rsidP="0037625F">
            <w:pPr>
              <w:pStyle w:val="TableText"/>
              <w:rPr>
                <w:rFonts w:ascii="Calibri" w:hAnsi="Calibri"/>
                <w:sz w:val="20"/>
              </w:rPr>
            </w:pPr>
            <w:r w:rsidRPr="0037625F">
              <w:rPr>
                <w:rFonts w:ascii="Calibri" w:hAnsi="Calibri"/>
                <w:sz w:val="20"/>
              </w:rPr>
              <w:t>Title:</w:t>
            </w:r>
          </w:p>
        </w:tc>
        <w:bookmarkStart w:id="3" w:name="Text35"/>
        <w:tc>
          <w:tcPr>
            <w:tcW w:w="3901" w:type="dxa"/>
            <w:gridSpan w:val="3"/>
          </w:tcPr>
          <w:p w14:paraId="71DFBB9B" w14:textId="77777777" w:rsidR="00005BDE" w:rsidRPr="0037625F" w:rsidRDefault="00B31CEE" w:rsidP="0037625F">
            <w:pPr>
              <w:pStyle w:val="TableText"/>
              <w:rPr>
                <w:rFonts w:ascii="Calibri" w:hAnsi="Calibri"/>
                <w:sz w:val="20"/>
              </w:rPr>
            </w:pPr>
            <w:r w:rsidRPr="0037625F">
              <w:rPr>
                <w:rFonts w:ascii="Calibri" w:hAnsi="Calibri"/>
                <w:sz w:val="20"/>
              </w:rPr>
              <w:fldChar w:fldCharType="begin">
                <w:ffData>
                  <w:name w:val="Text35"/>
                  <w:enabled/>
                  <w:calcOnExit w:val="0"/>
                  <w:textInput/>
                </w:ffData>
              </w:fldChar>
            </w:r>
            <w:r w:rsidR="00005BDE" w:rsidRPr="0037625F">
              <w:rPr>
                <w:rFonts w:ascii="Calibri" w:hAnsi="Calibri"/>
                <w:sz w:val="20"/>
              </w:rPr>
              <w:instrText xml:space="preserve"> FORMTEXT </w:instrText>
            </w:r>
            <w:r w:rsidRPr="0037625F">
              <w:rPr>
                <w:rFonts w:ascii="Calibri" w:hAnsi="Calibri"/>
                <w:sz w:val="20"/>
              </w:rPr>
            </w:r>
            <w:r w:rsidRPr="0037625F">
              <w:rPr>
                <w:rFonts w:ascii="Calibri" w:hAnsi="Calibri"/>
                <w:sz w:val="20"/>
              </w:rPr>
              <w:fldChar w:fldCharType="separate"/>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Pr="0037625F">
              <w:rPr>
                <w:rFonts w:ascii="Calibri" w:hAnsi="Calibri"/>
                <w:sz w:val="20"/>
              </w:rPr>
              <w:fldChar w:fldCharType="end"/>
            </w:r>
            <w:bookmarkEnd w:id="3"/>
          </w:p>
        </w:tc>
        <w:bookmarkStart w:id="4" w:name="Text37"/>
        <w:tc>
          <w:tcPr>
            <w:tcW w:w="4949" w:type="dxa"/>
            <w:gridSpan w:val="2"/>
          </w:tcPr>
          <w:p w14:paraId="2F2D1A9A" w14:textId="77777777" w:rsidR="00005BDE" w:rsidRPr="0037625F" w:rsidRDefault="00B31CEE" w:rsidP="0037625F">
            <w:pPr>
              <w:pStyle w:val="TableText"/>
              <w:rPr>
                <w:rFonts w:ascii="Calibri" w:hAnsi="Calibri"/>
                <w:sz w:val="20"/>
              </w:rPr>
            </w:pPr>
            <w:r w:rsidRPr="0037625F">
              <w:rPr>
                <w:rFonts w:ascii="Calibri" w:hAnsi="Calibri"/>
                <w:sz w:val="20"/>
              </w:rPr>
              <w:fldChar w:fldCharType="begin">
                <w:ffData>
                  <w:name w:val="Text37"/>
                  <w:enabled/>
                  <w:calcOnExit w:val="0"/>
                  <w:textInput/>
                </w:ffData>
              </w:fldChar>
            </w:r>
            <w:r w:rsidR="00005BDE" w:rsidRPr="0037625F">
              <w:rPr>
                <w:rFonts w:ascii="Calibri" w:hAnsi="Calibri"/>
                <w:sz w:val="20"/>
              </w:rPr>
              <w:instrText xml:space="preserve"> FORMTEXT </w:instrText>
            </w:r>
            <w:r w:rsidRPr="0037625F">
              <w:rPr>
                <w:rFonts w:ascii="Calibri" w:hAnsi="Calibri"/>
                <w:sz w:val="20"/>
              </w:rPr>
            </w:r>
            <w:r w:rsidRPr="0037625F">
              <w:rPr>
                <w:rFonts w:ascii="Calibri" w:hAnsi="Calibri"/>
                <w:sz w:val="20"/>
              </w:rPr>
              <w:fldChar w:fldCharType="separate"/>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Pr="0037625F">
              <w:rPr>
                <w:rFonts w:ascii="Calibri" w:hAnsi="Calibri"/>
                <w:sz w:val="20"/>
              </w:rPr>
              <w:fldChar w:fldCharType="end"/>
            </w:r>
            <w:bookmarkEnd w:id="4"/>
          </w:p>
        </w:tc>
      </w:tr>
      <w:tr w:rsidR="00005BDE" w:rsidRPr="005F69DC" w14:paraId="43C068AF" w14:textId="77777777" w:rsidTr="001E2003">
        <w:tblPrEx>
          <w:tblCellMar>
            <w:top w:w="0" w:type="dxa"/>
            <w:left w:w="108" w:type="dxa"/>
            <w:bottom w:w="0" w:type="dxa"/>
            <w:right w:w="108" w:type="dxa"/>
          </w:tblCellMar>
          <w:tblLook w:val="00A0" w:firstRow="1" w:lastRow="0" w:firstColumn="1" w:lastColumn="0" w:noHBand="0" w:noVBand="0"/>
        </w:tblPrEx>
        <w:trPr>
          <w:trHeight w:val="144"/>
        </w:trPr>
        <w:tc>
          <w:tcPr>
            <w:tcW w:w="2330" w:type="dxa"/>
            <w:gridSpan w:val="2"/>
          </w:tcPr>
          <w:p w14:paraId="06F08B7E" w14:textId="77777777" w:rsidR="00005BDE" w:rsidRPr="0037625F" w:rsidRDefault="00005BDE" w:rsidP="0037625F">
            <w:pPr>
              <w:pStyle w:val="TableText"/>
              <w:rPr>
                <w:rFonts w:ascii="Calibri" w:hAnsi="Calibri"/>
                <w:sz w:val="20"/>
              </w:rPr>
            </w:pPr>
            <w:r w:rsidRPr="0037625F">
              <w:rPr>
                <w:rFonts w:ascii="Calibri" w:hAnsi="Calibri"/>
                <w:sz w:val="20"/>
              </w:rPr>
              <w:t>(</w:t>
            </w:r>
            <w:bookmarkStart w:id="5" w:name="Text41"/>
            <w:r w:rsidR="00B31CEE" w:rsidRPr="0037625F">
              <w:rPr>
                <w:rFonts w:ascii="Calibri" w:hAnsi="Calibri"/>
                <w:sz w:val="20"/>
              </w:rPr>
              <w:fldChar w:fldCharType="begin">
                <w:ffData>
                  <w:name w:val="Text41"/>
                  <w:enabled/>
                  <w:calcOnExit w:val="0"/>
                  <w:textInput/>
                </w:ffData>
              </w:fldChar>
            </w:r>
            <w:r w:rsidRPr="0037625F">
              <w:rPr>
                <w:rFonts w:ascii="Calibri" w:hAnsi="Calibri"/>
                <w:sz w:val="20"/>
              </w:rPr>
              <w:instrText xml:space="preserve"> FORMTEXT </w:instrText>
            </w:r>
            <w:r w:rsidR="00B31CEE" w:rsidRPr="0037625F">
              <w:rPr>
                <w:rFonts w:ascii="Calibri" w:hAnsi="Calibri"/>
                <w:sz w:val="20"/>
              </w:rPr>
            </w:r>
            <w:r w:rsidR="00B31CEE" w:rsidRPr="0037625F">
              <w:rPr>
                <w:rFonts w:ascii="Calibri" w:hAnsi="Calibri"/>
                <w:sz w:val="20"/>
              </w:rPr>
              <w:fldChar w:fldCharType="separate"/>
            </w:r>
            <w:r w:rsidRPr="0037625F">
              <w:rPr>
                <w:rFonts w:ascii="Calibri" w:hAnsi="Calibri"/>
                <w:noProof/>
                <w:sz w:val="20"/>
              </w:rPr>
              <w:t> </w:t>
            </w:r>
            <w:r w:rsidRPr="0037625F">
              <w:rPr>
                <w:rFonts w:ascii="Calibri" w:hAnsi="Calibri"/>
                <w:noProof/>
                <w:sz w:val="20"/>
              </w:rPr>
              <w:t> </w:t>
            </w:r>
            <w:r w:rsidRPr="0037625F">
              <w:rPr>
                <w:rFonts w:ascii="Calibri" w:hAnsi="Calibri"/>
                <w:noProof/>
                <w:sz w:val="20"/>
              </w:rPr>
              <w:t> </w:t>
            </w:r>
            <w:r w:rsidRPr="0037625F">
              <w:rPr>
                <w:rFonts w:ascii="Calibri" w:hAnsi="Calibri"/>
                <w:noProof/>
                <w:sz w:val="20"/>
              </w:rPr>
              <w:t> </w:t>
            </w:r>
            <w:r w:rsidRPr="0037625F">
              <w:rPr>
                <w:rFonts w:ascii="Calibri" w:hAnsi="Calibri"/>
                <w:noProof/>
                <w:sz w:val="20"/>
              </w:rPr>
              <w:t> </w:t>
            </w:r>
            <w:r w:rsidR="00B31CEE" w:rsidRPr="0037625F">
              <w:rPr>
                <w:rFonts w:ascii="Calibri" w:hAnsi="Calibri"/>
                <w:sz w:val="20"/>
              </w:rPr>
              <w:fldChar w:fldCharType="end"/>
            </w:r>
            <w:bookmarkEnd w:id="5"/>
            <w:r w:rsidRPr="0037625F">
              <w:rPr>
                <w:rFonts w:ascii="Calibri" w:hAnsi="Calibri"/>
                <w:sz w:val="20"/>
              </w:rPr>
              <w:t>)</w:t>
            </w:r>
            <w:bookmarkStart w:id="6" w:name="Text42"/>
            <w:r w:rsidR="00B31CEE" w:rsidRPr="0037625F">
              <w:rPr>
                <w:rFonts w:ascii="Calibri" w:hAnsi="Calibri"/>
                <w:sz w:val="20"/>
              </w:rPr>
              <w:fldChar w:fldCharType="begin">
                <w:ffData>
                  <w:name w:val="Text42"/>
                  <w:enabled/>
                  <w:calcOnExit w:val="0"/>
                  <w:textInput/>
                </w:ffData>
              </w:fldChar>
            </w:r>
            <w:r w:rsidRPr="0037625F">
              <w:rPr>
                <w:rFonts w:ascii="Calibri" w:hAnsi="Calibri"/>
                <w:sz w:val="20"/>
              </w:rPr>
              <w:instrText xml:space="preserve"> FORMTEXT </w:instrText>
            </w:r>
            <w:r w:rsidR="00B31CEE" w:rsidRPr="0037625F">
              <w:rPr>
                <w:rFonts w:ascii="Calibri" w:hAnsi="Calibri"/>
                <w:sz w:val="20"/>
              </w:rPr>
            </w:r>
            <w:r w:rsidR="00B31CEE" w:rsidRPr="0037625F">
              <w:rPr>
                <w:rFonts w:ascii="Calibri" w:hAnsi="Calibri"/>
                <w:sz w:val="20"/>
              </w:rPr>
              <w:fldChar w:fldCharType="separate"/>
            </w:r>
            <w:r w:rsidRPr="0037625F">
              <w:rPr>
                <w:rFonts w:ascii="Calibri" w:hAnsi="Calibri"/>
                <w:noProof/>
                <w:sz w:val="20"/>
              </w:rPr>
              <w:t> </w:t>
            </w:r>
            <w:r w:rsidRPr="0037625F">
              <w:rPr>
                <w:rFonts w:ascii="Calibri" w:hAnsi="Calibri"/>
                <w:noProof/>
                <w:sz w:val="20"/>
              </w:rPr>
              <w:t> </w:t>
            </w:r>
            <w:r w:rsidRPr="0037625F">
              <w:rPr>
                <w:rFonts w:ascii="Calibri" w:hAnsi="Calibri"/>
                <w:noProof/>
                <w:sz w:val="20"/>
              </w:rPr>
              <w:t> </w:t>
            </w:r>
            <w:r w:rsidRPr="0037625F">
              <w:rPr>
                <w:rFonts w:ascii="Calibri" w:hAnsi="Calibri"/>
                <w:noProof/>
                <w:sz w:val="20"/>
              </w:rPr>
              <w:t> </w:t>
            </w:r>
            <w:r w:rsidRPr="0037625F">
              <w:rPr>
                <w:rFonts w:ascii="Calibri" w:hAnsi="Calibri"/>
                <w:noProof/>
                <w:sz w:val="20"/>
              </w:rPr>
              <w:t> </w:t>
            </w:r>
            <w:r w:rsidR="00B31CEE" w:rsidRPr="0037625F">
              <w:rPr>
                <w:rFonts w:ascii="Calibri" w:hAnsi="Calibri"/>
                <w:sz w:val="20"/>
              </w:rPr>
              <w:fldChar w:fldCharType="end"/>
            </w:r>
            <w:bookmarkEnd w:id="6"/>
          </w:p>
        </w:tc>
        <w:bookmarkStart w:id="7" w:name="Text40"/>
        <w:tc>
          <w:tcPr>
            <w:tcW w:w="2621" w:type="dxa"/>
            <w:gridSpan w:val="2"/>
          </w:tcPr>
          <w:p w14:paraId="55240AF5" w14:textId="77777777" w:rsidR="00005BDE" w:rsidRPr="0037625F" w:rsidRDefault="00B31CEE" w:rsidP="0037625F">
            <w:pPr>
              <w:pStyle w:val="TableText"/>
              <w:rPr>
                <w:rFonts w:ascii="Calibri" w:hAnsi="Calibri"/>
                <w:sz w:val="20"/>
              </w:rPr>
            </w:pPr>
            <w:r w:rsidRPr="0037625F">
              <w:rPr>
                <w:rFonts w:ascii="Calibri" w:hAnsi="Calibri"/>
                <w:sz w:val="20"/>
              </w:rPr>
              <w:fldChar w:fldCharType="begin">
                <w:ffData>
                  <w:name w:val="Text40"/>
                  <w:enabled/>
                  <w:calcOnExit w:val="0"/>
                  <w:textInput/>
                </w:ffData>
              </w:fldChar>
            </w:r>
            <w:r w:rsidR="00005BDE" w:rsidRPr="0037625F">
              <w:rPr>
                <w:rFonts w:ascii="Calibri" w:hAnsi="Calibri"/>
                <w:sz w:val="20"/>
              </w:rPr>
              <w:instrText xml:space="preserve"> FORMTEXT </w:instrText>
            </w:r>
            <w:r w:rsidRPr="0037625F">
              <w:rPr>
                <w:rFonts w:ascii="Calibri" w:hAnsi="Calibri"/>
                <w:sz w:val="20"/>
              </w:rPr>
            </w:r>
            <w:r w:rsidRPr="0037625F">
              <w:rPr>
                <w:rFonts w:ascii="Calibri" w:hAnsi="Calibri"/>
                <w:sz w:val="20"/>
              </w:rPr>
              <w:fldChar w:fldCharType="separate"/>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Pr="0037625F">
              <w:rPr>
                <w:rFonts w:ascii="Calibri" w:hAnsi="Calibri"/>
                <w:sz w:val="20"/>
              </w:rPr>
              <w:fldChar w:fldCharType="end"/>
            </w:r>
            <w:bookmarkEnd w:id="7"/>
          </w:p>
        </w:tc>
        <w:bookmarkStart w:id="8" w:name="Text38"/>
        <w:tc>
          <w:tcPr>
            <w:tcW w:w="4949" w:type="dxa"/>
            <w:gridSpan w:val="2"/>
          </w:tcPr>
          <w:p w14:paraId="62C53CF5" w14:textId="77777777" w:rsidR="00005BDE" w:rsidRPr="0037625F" w:rsidRDefault="00B31CEE" w:rsidP="0037625F">
            <w:pPr>
              <w:pStyle w:val="TableText"/>
              <w:rPr>
                <w:rFonts w:ascii="Calibri" w:hAnsi="Calibri"/>
                <w:sz w:val="20"/>
              </w:rPr>
            </w:pPr>
            <w:r w:rsidRPr="0037625F">
              <w:rPr>
                <w:rFonts w:ascii="Calibri" w:hAnsi="Calibri"/>
                <w:sz w:val="20"/>
              </w:rPr>
              <w:fldChar w:fldCharType="begin">
                <w:ffData>
                  <w:name w:val="Text38"/>
                  <w:enabled/>
                  <w:calcOnExit w:val="0"/>
                  <w:textInput/>
                </w:ffData>
              </w:fldChar>
            </w:r>
            <w:r w:rsidR="00005BDE" w:rsidRPr="0037625F">
              <w:rPr>
                <w:rFonts w:ascii="Calibri" w:hAnsi="Calibri"/>
                <w:sz w:val="20"/>
              </w:rPr>
              <w:instrText xml:space="preserve"> FORMTEXT </w:instrText>
            </w:r>
            <w:r w:rsidRPr="0037625F">
              <w:rPr>
                <w:rFonts w:ascii="Calibri" w:hAnsi="Calibri"/>
                <w:sz w:val="20"/>
              </w:rPr>
            </w:r>
            <w:r w:rsidRPr="0037625F">
              <w:rPr>
                <w:rFonts w:ascii="Calibri" w:hAnsi="Calibri"/>
                <w:sz w:val="20"/>
              </w:rPr>
              <w:fldChar w:fldCharType="separate"/>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Pr="0037625F">
              <w:rPr>
                <w:rFonts w:ascii="Calibri" w:hAnsi="Calibri"/>
                <w:sz w:val="20"/>
              </w:rPr>
              <w:fldChar w:fldCharType="end"/>
            </w:r>
            <w:bookmarkEnd w:id="8"/>
          </w:p>
        </w:tc>
      </w:tr>
      <w:tr w:rsidR="00005BDE" w:rsidRPr="005F69DC" w14:paraId="33FFEF58" w14:textId="77777777" w:rsidTr="001E2003">
        <w:tblPrEx>
          <w:tblCellMar>
            <w:top w:w="0" w:type="dxa"/>
            <w:left w:w="108" w:type="dxa"/>
            <w:bottom w:w="0" w:type="dxa"/>
            <w:right w:w="108" w:type="dxa"/>
          </w:tblCellMar>
          <w:tblLook w:val="00A0" w:firstRow="1" w:lastRow="0" w:firstColumn="1" w:lastColumn="0" w:noHBand="0" w:noVBand="0"/>
        </w:tblPrEx>
        <w:trPr>
          <w:trHeight w:val="240"/>
        </w:trPr>
        <w:tc>
          <w:tcPr>
            <w:tcW w:w="2330" w:type="dxa"/>
            <w:gridSpan w:val="2"/>
          </w:tcPr>
          <w:p w14:paraId="477CC7B5" w14:textId="77777777" w:rsidR="00005BDE" w:rsidRPr="0037625F" w:rsidRDefault="00005BDE" w:rsidP="0037625F">
            <w:pPr>
              <w:pStyle w:val="TableText"/>
              <w:jc w:val="center"/>
              <w:rPr>
                <w:rFonts w:ascii="Calibri" w:hAnsi="Calibri"/>
                <w:sz w:val="20"/>
              </w:rPr>
            </w:pPr>
            <w:r w:rsidRPr="0037625F">
              <w:rPr>
                <w:rFonts w:ascii="Calibri" w:hAnsi="Calibri"/>
                <w:sz w:val="20"/>
              </w:rPr>
              <w:t>Telephone</w:t>
            </w:r>
          </w:p>
        </w:tc>
        <w:tc>
          <w:tcPr>
            <w:tcW w:w="2621" w:type="dxa"/>
            <w:gridSpan w:val="2"/>
          </w:tcPr>
          <w:p w14:paraId="19064532" w14:textId="77777777" w:rsidR="00005BDE" w:rsidRPr="0037625F" w:rsidRDefault="00005BDE" w:rsidP="0037625F">
            <w:pPr>
              <w:pStyle w:val="TableText"/>
              <w:jc w:val="center"/>
              <w:rPr>
                <w:rFonts w:ascii="Calibri" w:hAnsi="Calibri"/>
                <w:sz w:val="20"/>
              </w:rPr>
            </w:pPr>
            <w:r w:rsidRPr="0037625F">
              <w:rPr>
                <w:rFonts w:ascii="Calibri" w:hAnsi="Calibri"/>
                <w:sz w:val="20"/>
              </w:rPr>
              <w:t>E-mail</w:t>
            </w:r>
          </w:p>
        </w:tc>
        <w:bookmarkStart w:id="9" w:name="Text39"/>
        <w:tc>
          <w:tcPr>
            <w:tcW w:w="4949" w:type="dxa"/>
            <w:gridSpan w:val="2"/>
          </w:tcPr>
          <w:p w14:paraId="20994BDC" w14:textId="77777777" w:rsidR="00005BDE" w:rsidRPr="0037625F" w:rsidRDefault="00B31CEE" w:rsidP="0037625F">
            <w:pPr>
              <w:pStyle w:val="TableText"/>
              <w:rPr>
                <w:rFonts w:ascii="Calibri" w:hAnsi="Calibri"/>
                <w:sz w:val="20"/>
              </w:rPr>
            </w:pPr>
            <w:r w:rsidRPr="0037625F">
              <w:rPr>
                <w:rFonts w:ascii="Calibri" w:hAnsi="Calibri"/>
                <w:sz w:val="20"/>
              </w:rPr>
              <w:fldChar w:fldCharType="begin">
                <w:ffData>
                  <w:name w:val="Text39"/>
                  <w:enabled/>
                  <w:calcOnExit w:val="0"/>
                  <w:textInput/>
                </w:ffData>
              </w:fldChar>
            </w:r>
            <w:r w:rsidR="00005BDE" w:rsidRPr="0037625F">
              <w:rPr>
                <w:rFonts w:ascii="Calibri" w:hAnsi="Calibri"/>
                <w:sz w:val="20"/>
              </w:rPr>
              <w:instrText xml:space="preserve"> FORMTEXT </w:instrText>
            </w:r>
            <w:r w:rsidRPr="0037625F">
              <w:rPr>
                <w:rFonts w:ascii="Calibri" w:hAnsi="Calibri"/>
                <w:sz w:val="20"/>
              </w:rPr>
            </w:r>
            <w:r w:rsidRPr="0037625F">
              <w:rPr>
                <w:rFonts w:ascii="Calibri" w:hAnsi="Calibri"/>
                <w:sz w:val="20"/>
              </w:rPr>
              <w:fldChar w:fldCharType="separate"/>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Pr="0037625F">
              <w:rPr>
                <w:rFonts w:ascii="Calibri" w:hAnsi="Calibri"/>
                <w:sz w:val="20"/>
              </w:rPr>
              <w:fldChar w:fldCharType="end"/>
            </w:r>
            <w:bookmarkEnd w:id="9"/>
          </w:p>
        </w:tc>
      </w:tr>
      <w:tr w:rsidR="00005BDE" w:rsidRPr="005F69DC" w14:paraId="41628726" w14:textId="77777777" w:rsidTr="00BF0129">
        <w:tblPrEx>
          <w:tblCellMar>
            <w:top w:w="0" w:type="dxa"/>
            <w:left w:w="108" w:type="dxa"/>
            <w:bottom w:w="0" w:type="dxa"/>
            <w:right w:w="108" w:type="dxa"/>
          </w:tblCellMar>
          <w:tblLook w:val="00A0" w:firstRow="1" w:lastRow="0" w:firstColumn="1" w:lastColumn="0" w:noHBand="0" w:noVBand="0"/>
        </w:tblPrEx>
        <w:trPr>
          <w:trHeight w:val="240"/>
        </w:trPr>
        <w:tc>
          <w:tcPr>
            <w:tcW w:w="1050" w:type="dxa"/>
          </w:tcPr>
          <w:p w14:paraId="7C8DD430" w14:textId="77777777" w:rsidR="00005BDE" w:rsidRPr="0037625F" w:rsidRDefault="00005BDE" w:rsidP="0037625F">
            <w:pPr>
              <w:pStyle w:val="TableText"/>
              <w:rPr>
                <w:rFonts w:ascii="Calibri" w:hAnsi="Calibri"/>
                <w:sz w:val="20"/>
              </w:rPr>
            </w:pPr>
            <w:r w:rsidRPr="0037625F">
              <w:rPr>
                <w:rFonts w:ascii="Calibri" w:hAnsi="Calibri"/>
                <w:sz w:val="20"/>
              </w:rPr>
              <w:t>Signature:</w:t>
            </w:r>
          </w:p>
        </w:tc>
        <w:tc>
          <w:tcPr>
            <w:tcW w:w="3901" w:type="dxa"/>
            <w:gridSpan w:val="3"/>
          </w:tcPr>
          <w:p w14:paraId="681231BE" w14:textId="77777777" w:rsidR="00005BDE" w:rsidRPr="0037625F" w:rsidRDefault="00005BDE" w:rsidP="0037625F">
            <w:pPr>
              <w:pStyle w:val="TableText"/>
              <w:rPr>
                <w:rFonts w:ascii="Calibri" w:hAnsi="Calibri"/>
                <w:sz w:val="20"/>
              </w:rPr>
            </w:pPr>
          </w:p>
        </w:tc>
        <w:tc>
          <w:tcPr>
            <w:tcW w:w="2249" w:type="dxa"/>
          </w:tcPr>
          <w:p w14:paraId="1D0B2D0D" w14:textId="77777777" w:rsidR="00005BDE" w:rsidRPr="0037625F" w:rsidRDefault="00005BDE" w:rsidP="0037625F">
            <w:pPr>
              <w:pStyle w:val="TableText"/>
              <w:rPr>
                <w:rFonts w:ascii="Calibri" w:hAnsi="Calibri"/>
                <w:sz w:val="20"/>
              </w:rPr>
            </w:pPr>
            <w:r w:rsidRPr="0037625F">
              <w:rPr>
                <w:rFonts w:ascii="Calibri" w:hAnsi="Calibri"/>
                <w:sz w:val="20"/>
              </w:rPr>
              <w:t>CDR Registration Number:</w:t>
            </w:r>
          </w:p>
        </w:tc>
        <w:tc>
          <w:tcPr>
            <w:tcW w:w="2700" w:type="dxa"/>
          </w:tcPr>
          <w:p w14:paraId="50CC1C32" w14:textId="77777777" w:rsidR="00005BDE" w:rsidRPr="0037625F" w:rsidRDefault="00B31CEE" w:rsidP="0037625F">
            <w:pPr>
              <w:pStyle w:val="TableText"/>
              <w:rPr>
                <w:rFonts w:ascii="Calibri" w:hAnsi="Calibri"/>
                <w:sz w:val="20"/>
              </w:rPr>
            </w:pPr>
            <w:r w:rsidRPr="0037625F">
              <w:rPr>
                <w:rFonts w:ascii="Calibri" w:hAnsi="Calibri"/>
                <w:sz w:val="20"/>
              </w:rPr>
              <w:fldChar w:fldCharType="begin">
                <w:ffData>
                  <w:name w:val="Text39"/>
                  <w:enabled/>
                  <w:calcOnExit w:val="0"/>
                  <w:textInput/>
                </w:ffData>
              </w:fldChar>
            </w:r>
            <w:r w:rsidR="00005BDE" w:rsidRPr="0037625F">
              <w:rPr>
                <w:rFonts w:ascii="Calibri" w:hAnsi="Calibri"/>
                <w:sz w:val="20"/>
              </w:rPr>
              <w:instrText xml:space="preserve"> FORMTEXT </w:instrText>
            </w:r>
            <w:r w:rsidRPr="0037625F">
              <w:rPr>
                <w:rFonts w:ascii="Calibri" w:hAnsi="Calibri"/>
                <w:sz w:val="20"/>
              </w:rPr>
            </w:r>
            <w:r w:rsidRPr="0037625F">
              <w:rPr>
                <w:rFonts w:ascii="Calibri" w:hAnsi="Calibri"/>
                <w:sz w:val="20"/>
              </w:rPr>
              <w:fldChar w:fldCharType="separate"/>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Pr="0037625F">
              <w:rPr>
                <w:rFonts w:ascii="Calibri" w:hAnsi="Calibri"/>
                <w:sz w:val="20"/>
              </w:rPr>
              <w:fldChar w:fldCharType="end"/>
            </w:r>
          </w:p>
        </w:tc>
      </w:tr>
    </w:tbl>
    <w:p w14:paraId="7BE7A69A" w14:textId="1EDD284A" w:rsidR="00005BDE" w:rsidRPr="008F4E50" w:rsidRDefault="00005BDE" w:rsidP="008F4E50">
      <w:pPr>
        <w:pStyle w:val="BodyText2"/>
        <w:spacing w:before="240" w:after="0" w:line="240" w:lineRule="auto"/>
        <w:rPr>
          <w:rFonts w:ascii="Calibri" w:hAnsi="Calibri" w:cs="Arial"/>
          <w:bCs/>
        </w:rPr>
      </w:pPr>
      <w:r w:rsidRPr="008F4E50">
        <w:rPr>
          <w:rFonts w:ascii="Calibri" w:hAnsi="Calibri" w:cs="Arial"/>
          <w:i/>
        </w:rPr>
        <w:t>Provide names(s), credentials, title(s), and signature(s) of Administrator(s) to whom</w:t>
      </w:r>
      <w:r w:rsidR="003530B2">
        <w:rPr>
          <w:rFonts w:ascii="Calibri" w:hAnsi="Calibri" w:cs="Arial"/>
          <w:i/>
        </w:rPr>
        <w:t xml:space="preserve"> the </w:t>
      </w:r>
      <w:r w:rsidRPr="008F4E50">
        <w:rPr>
          <w:rFonts w:ascii="Calibri" w:hAnsi="Calibri" w:cs="Arial"/>
          <w:i/>
        </w:rPr>
        <w:t xml:space="preserve"> program director is responsible.  </w:t>
      </w:r>
    </w:p>
    <w:tbl>
      <w:tblPr>
        <w:tblW w:w="989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7"/>
        <w:gridCol w:w="1276"/>
        <w:gridCol w:w="2621"/>
        <w:gridCol w:w="4945"/>
      </w:tblGrid>
      <w:tr w:rsidR="00005BDE" w:rsidRPr="005F69DC" w14:paraId="53E4AFE2" w14:textId="77777777" w:rsidTr="00BF0129">
        <w:trPr>
          <w:trHeight w:val="144"/>
        </w:trPr>
        <w:tc>
          <w:tcPr>
            <w:tcW w:w="4954" w:type="dxa"/>
            <w:gridSpan w:val="3"/>
          </w:tcPr>
          <w:p w14:paraId="00EF4E12" w14:textId="77777777" w:rsidR="00005BDE" w:rsidRPr="0037625F" w:rsidRDefault="00005BDE" w:rsidP="0037625F">
            <w:pPr>
              <w:pStyle w:val="TableText"/>
              <w:rPr>
                <w:rFonts w:ascii="Calibri" w:hAnsi="Calibri"/>
                <w:b/>
                <w:i/>
                <w:noProof/>
                <w:sz w:val="20"/>
              </w:rPr>
            </w:pPr>
            <w:r w:rsidRPr="0037625F">
              <w:rPr>
                <w:rFonts w:ascii="Calibri" w:hAnsi="Calibri"/>
                <w:b/>
                <w:i/>
                <w:noProof/>
                <w:sz w:val="20"/>
              </w:rPr>
              <w:t>Administrator 1</w:t>
            </w:r>
          </w:p>
        </w:tc>
        <w:tc>
          <w:tcPr>
            <w:tcW w:w="4945" w:type="dxa"/>
          </w:tcPr>
          <w:p w14:paraId="7792C035" w14:textId="77777777" w:rsidR="00005BDE" w:rsidRPr="0037625F" w:rsidRDefault="00005BDE" w:rsidP="0037625F">
            <w:pPr>
              <w:pStyle w:val="TableText"/>
              <w:rPr>
                <w:rFonts w:ascii="Calibri" w:hAnsi="Calibri"/>
                <w:noProof/>
                <w:sz w:val="20"/>
              </w:rPr>
            </w:pPr>
            <w:r w:rsidRPr="0037625F">
              <w:rPr>
                <w:rFonts w:ascii="Calibri" w:hAnsi="Calibri"/>
                <w:sz w:val="20"/>
              </w:rPr>
              <w:t>Business Address</w:t>
            </w:r>
          </w:p>
        </w:tc>
      </w:tr>
      <w:tr w:rsidR="00005BDE" w:rsidRPr="005F69DC" w14:paraId="7345D6B1" w14:textId="77777777" w:rsidTr="00BF0129">
        <w:trPr>
          <w:trHeight w:val="240"/>
        </w:trPr>
        <w:tc>
          <w:tcPr>
            <w:tcW w:w="1057" w:type="dxa"/>
          </w:tcPr>
          <w:p w14:paraId="073C556F" w14:textId="77777777" w:rsidR="00005BDE" w:rsidRPr="0037625F" w:rsidRDefault="00005BDE" w:rsidP="0037625F">
            <w:pPr>
              <w:pStyle w:val="TableText"/>
              <w:rPr>
                <w:rFonts w:ascii="Calibri" w:hAnsi="Calibri"/>
                <w:sz w:val="20"/>
              </w:rPr>
            </w:pPr>
            <w:r w:rsidRPr="0037625F">
              <w:rPr>
                <w:rFonts w:ascii="Calibri" w:hAnsi="Calibri"/>
                <w:sz w:val="20"/>
              </w:rPr>
              <w:t>Name:</w:t>
            </w:r>
          </w:p>
        </w:tc>
        <w:tc>
          <w:tcPr>
            <w:tcW w:w="3897" w:type="dxa"/>
            <w:gridSpan w:val="2"/>
          </w:tcPr>
          <w:p w14:paraId="30A63F1E" w14:textId="77777777" w:rsidR="00005BDE" w:rsidRPr="0037625F" w:rsidRDefault="00B31CEE" w:rsidP="0037625F">
            <w:pPr>
              <w:pStyle w:val="TableText"/>
              <w:rPr>
                <w:rFonts w:ascii="Calibri" w:hAnsi="Calibri"/>
                <w:sz w:val="20"/>
              </w:rPr>
            </w:pPr>
            <w:r w:rsidRPr="0037625F">
              <w:rPr>
                <w:rFonts w:ascii="Calibri" w:hAnsi="Calibri"/>
                <w:sz w:val="20"/>
              </w:rPr>
              <w:fldChar w:fldCharType="begin">
                <w:ffData>
                  <w:name w:val="Text34"/>
                  <w:enabled/>
                  <w:calcOnExit w:val="0"/>
                  <w:textInput/>
                </w:ffData>
              </w:fldChar>
            </w:r>
            <w:r w:rsidR="00005BDE" w:rsidRPr="0037625F">
              <w:rPr>
                <w:rFonts w:ascii="Calibri" w:hAnsi="Calibri"/>
                <w:sz w:val="20"/>
              </w:rPr>
              <w:instrText xml:space="preserve"> FORMTEXT </w:instrText>
            </w:r>
            <w:r w:rsidRPr="0037625F">
              <w:rPr>
                <w:rFonts w:ascii="Calibri" w:hAnsi="Calibri"/>
                <w:sz w:val="20"/>
              </w:rPr>
            </w:r>
            <w:r w:rsidRPr="0037625F">
              <w:rPr>
                <w:rFonts w:ascii="Calibri" w:hAnsi="Calibri"/>
                <w:sz w:val="20"/>
              </w:rPr>
              <w:fldChar w:fldCharType="separate"/>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Pr="0037625F">
              <w:rPr>
                <w:rFonts w:ascii="Calibri" w:hAnsi="Calibri"/>
                <w:sz w:val="20"/>
              </w:rPr>
              <w:fldChar w:fldCharType="end"/>
            </w:r>
          </w:p>
        </w:tc>
        <w:tc>
          <w:tcPr>
            <w:tcW w:w="4945" w:type="dxa"/>
          </w:tcPr>
          <w:p w14:paraId="74D039C9" w14:textId="77777777" w:rsidR="00005BDE" w:rsidRPr="0037625F" w:rsidRDefault="00B31CEE" w:rsidP="0037625F">
            <w:pPr>
              <w:pStyle w:val="TableText"/>
              <w:rPr>
                <w:rFonts w:ascii="Calibri" w:hAnsi="Calibri"/>
                <w:sz w:val="20"/>
              </w:rPr>
            </w:pPr>
            <w:r w:rsidRPr="0037625F">
              <w:rPr>
                <w:rFonts w:ascii="Calibri" w:hAnsi="Calibri"/>
                <w:sz w:val="20"/>
              </w:rPr>
              <w:fldChar w:fldCharType="begin">
                <w:ffData>
                  <w:name w:val="Text34"/>
                  <w:enabled/>
                  <w:calcOnExit w:val="0"/>
                  <w:textInput/>
                </w:ffData>
              </w:fldChar>
            </w:r>
            <w:r w:rsidR="00005BDE" w:rsidRPr="0037625F">
              <w:rPr>
                <w:rFonts w:ascii="Calibri" w:hAnsi="Calibri"/>
                <w:sz w:val="20"/>
              </w:rPr>
              <w:instrText xml:space="preserve"> FORMTEXT </w:instrText>
            </w:r>
            <w:r w:rsidRPr="0037625F">
              <w:rPr>
                <w:rFonts w:ascii="Calibri" w:hAnsi="Calibri"/>
                <w:sz w:val="20"/>
              </w:rPr>
            </w:r>
            <w:r w:rsidRPr="0037625F">
              <w:rPr>
                <w:rFonts w:ascii="Calibri" w:hAnsi="Calibri"/>
                <w:sz w:val="20"/>
              </w:rPr>
              <w:fldChar w:fldCharType="separate"/>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Pr="0037625F">
              <w:rPr>
                <w:rFonts w:ascii="Calibri" w:hAnsi="Calibri"/>
                <w:sz w:val="20"/>
              </w:rPr>
              <w:fldChar w:fldCharType="end"/>
            </w:r>
          </w:p>
        </w:tc>
      </w:tr>
      <w:tr w:rsidR="00005BDE" w:rsidRPr="005F69DC" w14:paraId="195BAD4E" w14:textId="77777777" w:rsidTr="00BF0129">
        <w:trPr>
          <w:trHeight w:val="240"/>
        </w:trPr>
        <w:tc>
          <w:tcPr>
            <w:tcW w:w="1057" w:type="dxa"/>
          </w:tcPr>
          <w:p w14:paraId="594A3C1C" w14:textId="77777777" w:rsidR="00005BDE" w:rsidRPr="0037625F" w:rsidRDefault="00005BDE" w:rsidP="0037625F">
            <w:pPr>
              <w:pStyle w:val="TableText"/>
              <w:rPr>
                <w:rFonts w:ascii="Calibri" w:hAnsi="Calibri"/>
                <w:sz w:val="20"/>
              </w:rPr>
            </w:pPr>
            <w:r w:rsidRPr="0037625F">
              <w:rPr>
                <w:rFonts w:ascii="Calibri" w:hAnsi="Calibri"/>
                <w:sz w:val="20"/>
              </w:rPr>
              <w:t>Title:</w:t>
            </w:r>
          </w:p>
        </w:tc>
        <w:tc>
          <w:tcPr>
            <w:tcW w:w="3897" w:type="dxa"/>
            <w:gridSpan w:val="2"/>
          </w:tcPr>
          <w:p w14:paraId="0FF0E919" w14:textId="77777777" w:rsidR="00005BDE" w:rsidRPr="0037625F" w:rsidRDefault="00B31CEE" w:rsidP="0037625F">
            <w:pPr>
              <w:pStyle w:val="TableText"/>
              <w:rPr>
                <w:rFonts w:ascii="Calibri" w:hAnsi="Calibri"/>
                <w:sz w:val="20"/>
              </w:rPr>
            </w:pPr>
            <w:r w:rsidRPr="0037625F">
              <w:rPr>
                <w:rFonts w:ascii="Calibri" w:hAnsi="Calibri"/>
                <w:sz w:val="20"/>
              </w:rPr>
              <w:fldChar w:fldCharType="begin">
                <w:ffData>
                  <w:name w:val="Text34"/>
                  <w:enabled/>
                  <w:calcOnExit w:val="0"/>
                  <w:textInput/>
                </w:ffData>
              </w:fldChar>
            </w:r>
            <w:r w:rsidR="00005BDE" w:rsidRPr="0037625F">
              <w:rPr>
                <w:rFonts w:ascii="Calibri" w:hAnsi="Calibri"/>
                <w:sz w:val="20"/>
              </w:rPr>
              <w:instrText xml:space="preserve"> FORMTEXT </w:instrText>
            </w:r>
            <w:r w:rsidRPr="0037625F">
              <w:rPr>
                <w:rFonts w:ascii="Calibri" w:hAnsi="Calibri"/>
                <w:sz w:val="20"/>
              </w:rPr>
            </w:r>
            <w:r w:rsidRPr="0037625F">
              <w:rPr>
                <w:rFonts w:ascii="Calibri" w:hAnsi="Calibri"/>
                <w:sz w:val="20"/>
              </w:rPr>
              <w:fldChar w:fldCharType="separate"/>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Pr="0037625F">
              <w:rPr>
                <w:rFonts w:ascii="Calibri" w:hAnsi="Calibri"/>
                <w:sz w:val="20"/>
              </w:rPr>
              <w:fldChar w:fldCharType="end"/>
            </w:r>
          </w:p>
        </w:tc>
        <w:tc>
          <w:tcPr>
            <w:tcW w:w="4945" w:type="dxa"/>
          </w:tcPr>
          <w:p w14:paraId="282B1F47" w14:textId="77777777" w:rsidR="00005BDE" w:rsidRPr="0037625F" w:rsidRDefault="00B31CEE" w:rsidP="0037625F">
            <w:pPr>
              <w:pStyle w:val="TableText"/>
              <w:rPr>
                <w:rFonts w:ascii="Calibri" w:hAnsi="Calibri"/>
                <w:sz w:val="20"/>
              </w:rPr>
            </w:pPr>
            <w:r w:rsidRPr="0037625F">
              <w:rPr>
                <w:rFonts w:ascii="Calibri" w:hAnsi="Calibri"/>
                <w:sz w:val="20"/>
              </w:rPr>
              <w:fldChar w:fldCharType="begin">
                <w:ffData>
                  <w:name w:val="Text34"/>
                  <w:enabled/>
                  <w:calcOnExit w:val="0"/>
                  <w:textInput/>
                </w:ffData>
              </w:fldChar>
            </w:r>
            <w:r w:rsidR="00005BDE" w:rsidRPr="0037625F">
              <w:rPr>
                <w:rFonts w:ascii="Calibri" w:hAnsi="Calibri"/>
                <w:sz w:val="20"/>
              </w:rPr>
              <w:instrText xml:space="preserve"> FORMTEXT </w:instrText>
            </w:r>
            <w:r w:rsidRPr="0037625F">
              <w:rPr>
                <w:rFonts w:ascii="Calibri" w:hAnsi="Calibri"/>
                <w:sz w:val="20"/>
              </w:rPr>
            </w:r>
            <w:r w:rsidRPr="0037625F">
              <w:rPr>
                <w:rFonts w:ascii="Calibri" w:hAnsi="Calibri"/>
                <w:sz w:val="20"/>
              </w:rPr>
              <w:fldChar w:fldCharType="separate"/>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Pr="0037625F">
              <w:rPr>
                <w:rFonts w:ascii="Calibri" w:hAnsi="Calibri"/>
                <w:sz w:val="20"/>
              </w:rPr>
              <w:fldChar w:fldCharType="end"/>
            </w:r>
          </w:p>
        </w:tc>
      </w:tr>
      <w:tr w:rsidR="00005BDE" w:rsidRPr="005F69DC" w14:paraId="25E793A1" w14:textId="77777777" w:rsidTr="00BF0129">
        <w:trPr>
          <w:trHeight w:val="144"/>
        </w:trPr>
        <w:tc>
          <w:tcPr>
            <w:tcW w:w="2333" w:type="dxa"/>
            <w:gridSpan w:val="2"/>
          </w:tcPr>
          <w:p w14:paraId="6D1439E3" w14:textId="77777777" w:rsidR="00005BDE" w:rsidRPr="0037625F" w:rsidRDefault="00005BDE" w:rsidP="0037625F">
            <w:pPr>
              <w:pStyle w:val="TableText"/>
              <w:rPr>
                <w:rFonts w:ascii="Calibri" w:hAnsi="Calibri"/>
                <w:sz w:val="20"/>
              </w:rPr>
            </w:pPr>
            <w:r w:rsidRPr="0037625F">
              <w:rPr>
                <w:rFonts w:ascii="Calibri" w:hAnsi="Calibri"/>
                <w:sz w:val="20"/>
              </w:rPr>
              <w:t>(</w:t>
            </w:r>
            <w:r w:rsidR="00B31CEE" w:rsidRPr="0037625F">
              <w:rPr>
                <w:rFonts w:ascii="Calibri" w:hAnsi="Calibri"/>
                <w:sz w:val="20"/>
              </w:rPr>
              <w:fldChar w:fldCharType="begin">
                <w:ffData>
                  <w:name w:val="Text41"/>
                  <w:enabled/>
                  <w:calcOnExit w:val="0"/>
                  <w:textInput/>
                </w:ffData>
              </w:fldChar>
            </w:r>
            <w:r w:rsidRPr="0037625F">
              <w:rPr>
                <w:rFonts w:ascii="Calibri" w:hAnsi="Calibri"/>
                <w:sz w:val="20"/>
              </w:rPr>
              <w:instrText xml:space="preserve"> FORMTEXT </w:instrText>
            </w:r>
            <w:r w:rsidR="00B31CEE" w:rsidRPr="0037625F">
              <w:rPr>
                <w:rFonts w:ascii="Calibri" w:hAnsi="Calibri"/>
                <w:sz w:val="20"/>
              </w:rPr>
            </w:r>
            <w:r w:rsidR="00B31CEE" w:rsidRPr="0037625F">
              <w:rPr>
                <w:rFonts w:ascii="Calibri" w:hAnsi="Calibri"/>
                <w:sz w:val="20"/>
              </w:rPr>
              <w:fldChar w:fldCharType="separate"/>
            </w:r>
            <w:r w:rsidRPr="0037625F">
              <w:rPr>
                <w:rFonts w:ascii="Calibri" w:hAnsi="Calibri"/>
                <w:noProof/>
                <w:sz w:val="20"/>
              </w:rPr>
              <w:t> </w:t>
            </w:r>
            <w:r w:rsidRPr="0037625F">
              <w:rPr>
                <w:rFonts w:ascii="Calibri" w:hAnsi="Calibri"/>
                <w:noProof/>
                <w:sz w:val="20"/>
              </w:rPr>
              <w:t> </w:t>
            </w:r>
            <w:r w:rsidRPr="0037625F">
              <w:rPr>
                <w:rFonts w:ascii="Calibri" w:hAnsi="Calibri"/>
                <w:noProof/>
                <w:sz w:val="20"/>
              </w:rPr>
              <w:t> </w:t>
            </w:r>
            <w:r w:rsidRPr="0037625F">
              <w:rPr>
                <w:rFonts w:ascii="Calibri" w:hAnsi="Calibri"/>
                <w:noProof/>
                <w:sz w:val="20"/>
              </w:rPr>
              <w:t> </w:t>
            </w:r>
            <w:r w:rsidRPr="0037625F">
              <w:rPr>
                <w:rFonts w:ascii="Calibri" w:hAnsi="Calibri"/>
                <w:noProof/>
                <w:sz w:val="20"/>
              </w:rPr>
              <w:t> </w:t>
            </w:r>
            <w:r w:rsidR="00B31CEE" w:rsidRPr="0037625F">
              <w:rPr>
                <w:rFonts w:ascii="Calibri" w:hAnsi="Calibri"/>
                <w:sz w:val="20"/>
              </w:rPr>
              <w:fldChar w:fldCharType="end"/>
            </w:r>
            <w:r w:rsidRPr="0037625F">
              <w:rPr>
                <w:rFonts w:ascii="Calibri" w:hAnsi="Calibri"/>
                <w:sz w:val="20"/>
              </w:rPr>
              <w:t>)</w:t>
            </w:r>
            <w:r w:rsidR="00B31CEE" w:rsidRPr="0037625F">
              <w:rPr>
                <w:rFonts w:ascii="Calibri" w:hAnsi="Calibri"/>
                <w:sz w:val="20"/>
              </w:rPr>
              <w:fldChar w:fldCharType="begin">
                <w:ffData>
                  <w:name w:val="Text42"/>
                  <w:enabled/>
                  <w:calcOnExit w:val="0"/>
                  <w:textInput/>
                </w:ffData>
              </w:fldChar>
            </w:r>
            <w:r w:rsidRPr="0037625F">
              <w:rPr>
                <w:rFonts w:ascii="Calibri" w:hAnsi="Calibri"/>
                <w:sz w:val="20"/>
              </w:rPr>
              <w:instrText xml:space="preserve"> FORMTEXT </w:instrText>
            </w:r>
            <w:r w:rsidR="00B31CEE" w:rsidRPr="0037625F">
              <w:rPr>
                <w:rFonts w:ascii="Calibri" w:hAnsi="Calibri"/>
                <w:sz w:val="20"/>
              </w:rPr>
            </w:r>
            <w:r w:rsidR="00B31CEE" w:rsidRPr="0037625F">
              <w:rPr>
                <w:rFonts w:ascii="Calibri" w:hAnsi="Calibri"/>
                <w:sz w:val="20"/>
              </w:rPr>
              <w:fldChar w:fldCharType="separate"/>
            </w:r>
            <w:r w:rsidRPr="0037625F">
              <w:rPr>
                <w:rFonts w:ascii="Calibri" w:hAnsi="Calibri"/>
                <w:noProof/>
                <w:sz w:val="20"/>
              </w:rPr>
              <w:t> </w:t>
            </w:r>
            <w:r w:rsidRPr="0037625F">
              <w:rPr>
                <w:rFonts w:ascii="Calibri" w:hAnsi="Calibri"/>
                <w:noProof/>
                <w:sz w:val="20"/>
              </w:rPr>
              <w:t> </w:t>
            </w:r>
            <w:r w:rsidRPr="0037625F">
              <w:rPr>
                <w:rFonts w:ascii="Calibri" w:hAnsi="Calibri"/>
                <w:noProof/>
                <w:sz w:val="20"/>
              </w:rPr>
              <w:t> </w:t>
            </w:r>
            <w:r w:rsidRPr="0037625F">
              <w:rPr>
                <w:rFonts w:ascii="Calibri" w:hAnsi="Calibri"/>
                <w:noProof/>
                <w:sz w:val="20"/>
              </w:rPr>
              <w:t> </w:t>
            </w:r>
            <w:r w:rsidRPr="0037625F">
              <w:rPr>
                <w:rFonts w:ascii="Calibri" w:hAnsi="Calibri"/>
                <w:noProof/>
                <w:sz w:val="20"/>
              </w:rPr>
              <w:t> </w:t>
            </w:r>
            <w:r w:rsidR="00B31CEE" w:rsidRPr="0037625F">
              <w:rPr>
                <w:rFonts w:ascii="Calibri" w:hAnsi="Calibri"/>
                <w:sz w:val="20"/>
              </w:rPr>
              <w:fldChar w:fldCharType="end"/>
            </w:r>
          </w:p>
        </w:tc>
        <w:tc>
          <w:tcPr>
            <w:tcW w:w="2621" w:type="dxa"/>
          </w:tcPr>
          <w:p w14:paraId="3BFDAE47" w14:textId="77777777" w:rsidR="00005BDE" w:rsidRPr="0037625F" w:rsidRDefault="00B31CEE" w:rsidP="0037625F">
            <w:pPr>
              <w:pStyle w:val="TableText"/>
              <w:rPr>
                <w:rFonts w:ascii="Calibri" w:hAnsi="Calibri"/>
                <w:sz w:val="20"/>
              </w:rPr>
            </w:pPr>
            <w:r w:rsidRPr="0037625F">
              <w:rPr>
                <w:rFonts w:ascii="Calibri" w:hAnsi="Calibri"/>
                <w:sz w:val="20"/>
              </w:rPr>
              <w:fldChar w:fldCharType="begin">
                <w:ffData>
                  <w:name w:val="Text34"/>
                  <w:enabled/>
                  <w:calcOnExit w:val="0"/>
                  <w:textInput/>
                </w:ffData>
              </w:fldChar>
            </w:r>
            <w:r w:rsidR="00005BDE" w:rsidRPr="0037625F">
              <w:rPr>
                <w:rFonts w:ascii="Calibri" w:hAnsi="Calibri"/>
                <w:sz w:val="20"/>
              </w:rPr>
              <w:instrText xml:space="preserve"> FORMTEXT </w:instrText>
            </w:r>
            <w:r w:rsidRPr="0037625F">
              <w:rPr>
                <w:rFonts w:ascii="Calibri" w:hAnsi="Calibri"/>
                <w:sz w:val="20"/>
              </w:rPr>
            </w:r>
            <w:r w:rsidRPr="0037625F">
              <w:rPr>
                <w:rFonts w:ascii="Calibri" w:hAnsi="Calibri"/>
                <w:sz w:val="20"/>
              </w:rPr>
              <w:fldChar w:fldCharType="separate"/>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Pr="0037625F">
              <w:rPr>
                <w:rFonts w:ascii="Calibri" w:hAnsi="Calibri"/>
                <w:sz w:val="20"/>
              </w:rPr>
              <w:fldChar w:fldCharType="end"/>
            </w:r>
          </w:p>
        </w:tc>
        <w:tc>
          <w:tcPr>
            <w:tcW w:w="4945" w:type="dxa"/>
          </w:tcPr>
          <w:p w14:paraId="0E13BA87" w14:textId="77777777" w:rsidR="00005BDE" w:rsidRPr="0037625F" w:rsidRDefault="00B31CEE" w:rsidP="0037625F">
            <w:pPr>
              <w:pStyle w:val="TableText"/>
              <w:rPr>
                <w:rFonts w:ascii="Calibri" w:hAnsi="Calibri"/>
                <w:sz w:val="20"/>
              </w:rPr>
            </w:pPr>
            <w:r w:rsidRPr="0037625F">
              <w:rPr>
                <w:rFonts w:ascii="Calibri" w:hAnsi="Calibri"/>
                <w:sz w:val="20"/>
              </w:rPr>
              <w:fldChar w:fldCharType="begin">
                <w:ffData>
                  <w:name w:val="Text34"/>
                  <w:enabled/>
                  <w:calcOnExit w:val="0"/>
                  <w:textInput/>
                </w:ffData>
              </w:fldChar>
            </w:r>
            <w:r w:rsidR="00005BDE" w:rsidRPr="0037625F">
              <w:rPr>
                <w:rFonts w:ascii="Calibri" w:hAnsi="Calibri"/>
                <w:sz w:val="20"/>
              </w:rPr>
              <w:instrText xml:space="preserve"> FORMTEXT </w:instrText>
            </w:r>
            <w:r w:rsidRPr="0037625F">
              <w:rPr>
                <w:rFonts w:ascii="Calibri" w:hAnsi="Calibri"/>
                <w:sz w:val="20"/>
              </w:rPr>
            </w:r>
            <w:r w:rsidRPr="0037625F">
              <w:rPr>
                <w:rFonts w:ascii="Calibri" w:hAnsi="Calibri"/>
                <w:sz w:val="20"/>
              </w:rPr>
              <w:fldChar w:fldCharType="separate"/>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Pr="0037625F">
              <w:rPr>
                <w:rFonts w:ascii="Calibri" w:hAnsi="Calibri"/>
                <w:sz w:val="20"/>
              </w:rPr>
              <w:fldChar w:fldCharType="end"/>
            </w:r>
          </w:p>
        </w:tc>
      </w:tr>
      <w:tr w:rsidR="00005BDE" w:rsidRPr="005F69DC" w14:paraId="1C604560" w14:textId="77777777" w:rsidTr="00BF0129">
        <w:trPr>
          <w:trHeight w:val="240"/>
        </w:trPr>
        <w:tc>
          <w:tcPr>
            <w:tcW w:w="2333" w:type="dxa"/>
            <w:gridSpan w:val="2"/>
          </w:tcPr>
          <w:p w14:paraId="40173F03" w14:textId="77777777" w:rsidR="00005BDE" w:rsidRPr="0037625F" w:rsidRDefault="00005BDE" w:rsidP="0037625F">
            <w:pPr>
              <w:pStyle w:val="TableText"/>
              <w:jc w:val="center"/>
              <w:rPr>
                <w:rFonts w:ascii="Calibri" w:hAnsi="Calibri"/>
                <w:sz w:val="20"/>
              </w:rPr>
            </w:pPr>
            <w:r w:rsidRPr="0037625F">
              <w:rPr>
                <w:rFonts w:ascii="Calibri" w:hAnsi="Calibri"/>
                <w:sz w:val="20"/>
              </w:rPr>
              <w:t>Telephone</w:t>
            </w:r>
          </w:p>
        </w:tc>
        <w:tc>
          <w:tcPr>
            <w:tcW w:w="2621" w:type="dxa"/>
          </w:tcPr>
          <w:p w14:paraId="56D9206B" w14:textId="77777777" w:rsidR="00005BDE" w:rsidRPr="0037625F" w:rsidRDefault="00005BDE" w:rsidP="0037625F">
            <w:pPr>
              <w:pStyle w:val="TableText"/>
              <w:jc w:val="center"/>
              <w:rPr>
                <w:rFonts w:ascii="Calibri" w:hAnsi="Calibri"/>
                <w:sz w:val="20"/>
              </w:rPr>
            </w:pPr>
            <w:r w:rsidRPr="0037625F">
              <w:rPr>
                <w:rFonts w:ascii="Calibri" w:hAnsi="Calibri"/>
                <w:sz w:val="20"/>
              </w:rPr>
              <w:t>E-mail</w:t>
            </w:r>
          </w:p>
        </w:tc>
        <w:tc>
          <w:tcPr>
            <w:tcW w:w="4945" w:type="dxa"/>
          </w:tcPr>
          <w:p w14:paraId="62BD89E7" w14:textId="77777777" w:rsidR="00005BDE" w:rsidRPr="0037625F" w:rsidRDefault="00B31CEE" w:rsidP="0037625F">
            <w:pPr>
              <w:pStyle w:val="TableText"/>
              <w:rPr>
                <w:rFonts w:ascii="Calibri" w:hAnsi="Calibri"/>
                <w:sz w:val="20"/>
              </w:rPr>
            </w:pPr>
            <w:r w:rsidRPr="0037625F">
              <w:rPr>
                <w:rFonts w:ascii="Calibri" w:hAnsi="Calibri"/>
                <w:sz w:val="20"/>
              </w:rPr>
              <w:fldChar w:fldCharType="begin">
                <w:ffData>
                  <w:name w:val="Text34"/>
                  <w:enabled/>
                  <w:calcOnExit w:val="0"/>
                  <w:textInput/>
                </w:ffData>
              </w:fldChar>
            </w:r>
            <w:r w:rsidR="00005BDE" w:rsidRPr="0037625F">
              <w:rPr>
                <w:rFonts w:ascii="Calibri" w:hAnsi="Calibri"/>
                <w:sz w:val="20"/>
              </w:rPr>
              <w:instrText xml:space="preserve"> FORMTEXT </w:instrText>
            </w:r>
            <w:r w:rsidRPr="0037625F">
              <w:rPr>
                <w:rFonts w:ascii="Calibri" w:hAnsi="Calibri"/>
                <w:sz w:val="20"/>
              </w:rPr>
            </w:r>
            <w:r w:rsidRPr="0037625F">
              <w:rPr>
                <w:rFonts w:ascii="Calibri" w:hAnsi="Calibri"/>
                <w:sz w:val="20"/>
              </w:rPr>
              <w:fldChar w:fldCharType="separate"/>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Pr="0037625F">
              <w:rPr>
                <w:rFonts w:ascii="Calibri" w:hAnsi="Calibri"/>
                <w:sz w:val="20"/>
              </w:rPr>
              <w:fldChar w:fldCharType="end"/>
            </w:r>
          </w:p>
        </w:tc>
      </w:tr>
      <w:tr w:rsidR="00005BDE" w:rsidRPr="005F69DC" w14:paraId="26D8B684" w14:textId="77777777" w:rsidTr="00BF0129">
        <w:trPr>
          <w:trHeight w:val="240"/>
        </w:trPr>
        <w:tc>
          <w:tcPr>
            <w:tcW w:w="1057" w:type="dxa"/>
          </w:tcPr>
          <w:p w14:paraId="34524147" w14:textId="77777777" w:rsidR="00005BDE" w:rsidRPr="0037625F" w:rsidRDefault="00005BDE" w:rsidP="0037625F">
            <w:pPr>
              <w:pStyle w:val="TableText"/>
              <w:rPr>
                <w:rFonts w:ascii="Calibri" w:hAnsi="Calibri"/>
                <w:sz w:val="20"/>
              </w:rPr>
            </w:pPr>
            <w:r w:rsidRPr="0037625F">
              <w:rPr>
                <w:rFonts w:ascii="Calibri" w:hAnsi="Calibri"/>
                <w:sz w:val="20"/>
              </w:rPr>
              <w:t>Signature:</w:t>
            </w:r>
          </w:p>
        </w:tc>
        <w:tc>
          <w:tcPr>
            <w:tcW w:w="3897" w:type="dxa"/>
            <w:gridSpan w:val="2"/>
          </w:tcPr>
          <w:p w14:paraId="529F0C9F" w14:textId="77777777" w:rsidR="00005BDE" w:rsidRPr="0037625F" w:rsidRDefault="00005BDE" w:rsidP="0037625F">
            <w:pPr>
              <w:pStyle w:val="TableText"/>
              <w:rPr>
                <w:rFonts w:ascii="Calibri" w:hAnsi="Calibri"/>
                <w:sz w:val="20"/>
              </w:rPr>
            </w:pPr>
          </w:p>
        </w:tc>
        <w:tc>
          <w:tcPr>
            <w:tcW w:w="4945" w:type="dxa"/>
          </w:tcPr>
          <w:p w14:paraId="3AB402B5" w14:textId="77777777" w:rsidR="00005BDE" w:rsidRPr="0037625F" w:rsidRDefault="00B31CEE" w:rsidP="0037625F">
            <w:pPr>
              <w:pStyle w:val="TableText"/>
              <w:rPr>
                <w:rFonts w:ascii="Calibri" w:hAnsi="Calibri"/>
                <w:sz w:val="20"/>
              </w:rPr>
            </w:pPr>
            <w:r w:rsidRPr="0037625F">
              <w:rPr>
                <w:rFonts w:ascii="Calibri" w:hAnsi="Calibri"/>
                <w:sz w:val="20"/>
              </w:rPr>
              <w:fldChar w:fldCharType="begin">
                <w:ffData>
                  <w:name w:val="Text34"/>
                  <w:enabled/>
                  <w:calcOnExit w:val="0"/>
                  <w:textInput/>
                </w:ffData>
              </w:fldChar>
            </w:r>
            <w:r w:rsidR="00005BDE" w:rsidRPr="0037625F">
              <w:rPr>
                <w:rFonts w:ascii="Calibri" w:hAnsi="Calibri"/>
                <w:sz w:val="20"/>
              </w:rPr>
              <w:instrText xml:space="preserve"> FORMTEXT </w:instrText>
            </w:r>
            <w:r w:rsidRPr="0037625F">
              <w:rPr>
                <w:rFonts w:ascii="Calibri" w:hAnsi="Calibri"/>
                <w:sz w:val="20"/>
              </w:rPr>
            </w:r>
            <w:r w:rsidRPr="0037625F">
              <w:rPr>
                <w:rFonts w:ascii="Calibri" w:hAnsi="Calibri"/>
                <w:sz w:val="20"/>
              </w:rPr>
              <w:fldChar w:fldCharType="separate"/>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Pr="0037625F">
              <w:rPr>
                <w:rFonts w:ascii="Calibri" w:hAnsi="Calibri"/>
                <w:sz w:val="20"/>
              </w:rPr>
              <w:fldChar w:fldCharType="end"/>
            </w:r>
          </w:p>
        </w:tc>
      </w:tr>
    </w:tbl>
    <w:p w14:paraId="62DEBAD8" w14:textId="77777777" w:rsidR="00005BDE" w:rsidRPr="00EE1D47" w:rsidRDefault="00005BDE" w:rsidP="0037625F">
      <w:pPr>
        <w:pStyle w:val="TableText"/>
        <w:rPr>
          <w:rFonts w:ascii="Calibri" w:hAnsi="Calibri"/>
          <w:noProof/>
          <w:sz w:val="20"/>
        </w:rPr>
      </w:pPr>
    </w:p>
    <w:tbl>
      <w:tblPr>
        <w:tblW w:w="989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7"/>
        <w:gridCol w:w="1276"/>
        <w:gridCol w:w="2621"/>
        <w:gridCol w:w="4945"/>
      </w:tblGrid>
      <w:tr w:rsidR="00005BDE" w:rsidRPr="005F69DC" w14:paraId="0901E530" w14:textId="77777777" w:rsidTr="00BF0129">
        <w:trPr>
          <w:trHeight w:val="144"/>
        </w:trPr>
        <w:tc>
          <w:tcPr>
            <w:tcW w:w="4954" w:type="dxa"/>
            <w:gridSpan w:val="3"/>
          </w:tcPr>
          <w:p w14:paraId="15B2E8F5" w14:textId="77777777" w:rsidR="00005BDE" w:rsidRPr="0037625F" w:rsidRDefault="00005BDE" w:rsidP="0037625F">
            <w:pPr>
              <w:pStyle w:val="TableText"/>
              <w:rPr>
                <w:rFonts w:ascii="Calibri" w:hAnsi="Calibri"/>
                <w:b/>
                <w:i/>
                <w:noProof/>
                <w:sz w:val="20"/>
              </w:rPr>
            </w:pPr>
            <w:r w:rsidRPr="0037625F">
              <w:rPr>
                <w:rFonts w:ascii="Calibri" w:hAnsi="Calibri"/>
                <w:b/>
                <w:i/>
                <w:noProof/>
                <w:sz w:val="20"/>
              </w:rPr>
              <w:t>Administrator 2</w:t>
            </w:r>
          </w:p>
        </w:tc>
        <w:tc>
          <w:tcPr>
            <w:tcW w:w="4945" w:type="dxa"/>
          </w:tcPr>
          <w:p w14:paraId="0B9FB57B" w14:textId="77777777" w:rsidR="00005BDE" w:rsidRPr="0037625F" w:rsidRDefault="00005BDE" w:rsidP="0037625F">
            <w:pPr>
              <w:pStyle w:val="TableText"/>
              <w:rPr>
                <w:rFonts w:ascii="Calibri" w:hAnsi="Calibri"/>
                <w:noProof/>
                <w:sz w:val="20"/>
              </w:rPr>
            </w:pPr>
            <w:r w:rsidRPr="0037625F">
              <w:rPr>
                <w:rFonts w:ascii="Calibri" w:hAnsi="Calibri"/>
                <w:sz w:val="20"/>
              </w:rPr>
              <w:t>Business Address</w:t>
            </w:r>
          </w:p>
        </w:tc>
      </w:tr>
      <w:tr w:rsidR="00005BDE" w:rsidRPr="005F69DC" w14:paraId="41DAF922" w14:textId="77777777" w:rsidTr="00BF0129">
        <w:trPr>
          <w:trHeight w:val="240"/>
        </w:trPr>
        <w:tc>
          <w:tcPr>
            <w:tcW w:w="1057" w:type="dxa"/>
          </w:tcPr>
          <w:p w14:paraId="28C20A14" w14:textId="77777777" w:rsidR="00005BDE" w:rsidRPr="0037625F" w:rsidRDefault="00005BDE" w:rsidP="0037625F">
            <w:pPr>
              <w:pStyle w:val="TableText"/>
              <w:rPr>
                <w:rFonts w:ascii="Calibri" w:hAnsi="Calibri"/>
                <w:sz w:val="20"/>
              </w:rPr>
            </w:pPr>
            <w:r w:rsidRPr="0037625F">
              <w:rPr>
                <w:rFonts w:ascii="Calibri" w:hAnsi="Calibri"/>
                <w:sz w:val="20"/>
              </w:rPr>
              <w:t>Name:</w:t>
            </w:r>
          </w:p>
        </w:tc>
        <w:tc>
          <w:tcPr>
            <w:tcW w:w="3897" w:type="dxa"/>
            <w:gridSpan w:val="2"/>
          </w:tcPr>
          <w:p w14:paraId="3709581D" w14:textId="77777777" w:rsidR="00005BDE" w:rsidRPr="0037625F" w:rsidRDefault="00B31CEE" w:rsidP="0037625F">
            <w:pPr>
              <w:pStyle w:val="TableText"/>
              <w:rPr>
                <w:rFonts w:ascii="Calibri" w:hAnsi="Calibri"/>
                <w:sz w:val="20"/>
              </w:rPr>
            </w:pPr>
            <w:r w:rsidRPr="0037625F">
              <w:rPr>
                <w:rFonts w:ascii="Calibri" w:hAnsi="Calibri"/>
                <w:sz w:val="20"/>
              </w:rPr>
              <w:fldChar w:fldCharType="begin">
                <w:ffData>
                  <w:name w:val="Text34"/>
                  <w:enabled/>
                  <w:calcOnExit w:val="0"/>
                  <w:textInput/>
                </w:ffData>
              </w:fldChar>
            </w:r>
            <w:r w:rsidR="00005BDE" w:rsidRPr="0037625F">
              <w:rPr>
                <w:rFonts w:ascii="Calibri" w:hAnsi="Calibri"/>
                <w:sz w:val="20"/>
              </w:rPr>
              <w:instrText xml:space="preserve"> FORMTEXT </w:instrText>
            </w:r>
            <w:r w:rsidRPr="0037625F">
              <w:rPr>
                <w:rFonts w:ascii="Calibri" w:hAnsi="Calibri"/>
                <w:sz w:val="20"/>
              </w:rPr>
            </w:r>
            <w:r w:rsidRPr="0037625F">
              <w:rPr>
                <w:rFonts w:ascii="Calibri" w:hAnsi="Calibri"/>
                <w:sz w:val="20"/>
              </w:rPr>
              <w:fldChar w:fldCharType="separate"/>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Pr="0037625F">
              <w:rPr>
                <w:rFonts w:ascii="Calibri" w:hAnsi="Calibri"/>
                <w:sz w:val="20"/>
              </w:rPr>
              <w:fldChar w:fldCharType="end"/>
            </w:r>
          </w:p>
        </w:tc>
        <w:tc>
          <w:tcPr>
            <w:tcW w:w="4945" w:type="dxa"/>
          </w:tcPr>
          <w:p w14:paraId="7C8628DF" w14:textId="77777777" w:rsidR="00005BDE" w:rsidRPr="0037625F" w:rsidRDefault="00B31CEE" w:rsidP="0037625F">
            <w:pPr>
              <w:pStyle w:val="TableText"/>
              <w:rPr>
                <w:rFonts w:ascii="Calibri" w:hAnsi="Calibri"/>
                <w:sz w:val="20"/>
              </w:rPr>
            </w:pPr>
            <w:r w:rsidRPr="0037625F">
              <w:rPr>
                <w:rFonts w:ascii="Calibri" w:hAnsi="Calibri"/>
                <w:sz w:val="20"/>
              </w:rPr>
              <w:fldChar w:fldCharType="begin">
                <w:ffData>
                  <w:name w:val="Text34"/>
                  <w:enabled/>
                  <w:calcOnExit w:val="0"/>
                  <w:textInput/>
                </w:ffData>
              </w:fldChar>
            </w:r>
            <w:r w:rsidR="00005BDE" w:rsidRPr="0037625F">
              <w:rPr>
                <w:rFonts w:ascii="Calibri" w:hAnsi="Calibri"/>
                <w:sz w:val="20"/>
              </w:rPr>
              <w:instrText xml:space="preserve"> FORMTEXT </w:instrText>
            </w:r>
            <w:r w:rsidRPr="0037625F">
              <w:rPr>
                <w:rFonts w:ascii="Calibri" w:hAnsi="Calibri"/>
                <w:sz w:val="20"/>
              </w:rPr>
            </w:r>
            <w:r w:rsidRPr="0037625F">
              <w:rPr>
                <w:rFonts w:ascii="Calibri" w:hAnsi="Calibri"/>
                <w:sz w:val="20"/>
              </w:rPr>
              <w:fldChar w:fldCharType="separate"/>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Pr="0037625F">
              <w:rPr>
                <w:rFonts w:ascii="Calibri" w:hAnsi="Calibri"/>
                <w:sz w:val="20"/>
              </w:rPr>
              <w:fldChar w:fldCharType="end"/>
            </w:r>
          </w:p>
        </w:tc>
      </w:tr>
      <w:tr w:rsidR="00005BDE" w:rsidRPr="005F69DC" w14:paraId="388B1628" w14:textId="77777777" w:rsidTr="00BF0129">
        <w:trPr>
          <w:trHeight w:val="240"/>
        </w:trPr>
        <w:tc>
          <w:tcPr>
            <w:tcW w:w="1057" w:type="dxa"/>
          </w:tcPr>
          <w:p w14:paraId="08946C97" w14:textId="77777777" w:rsidR="00005BDE" w:rsidRPr="0037625F" w:rsidRDefault="00005BDE" w:rsidP="0037625F">
            <w:pPr>
              <w:pStyle w:val="TableText"/>
              <w:rPr>
                <w:rFonts w:ascii="Calibri" w:hAnsi="Calibri"/>
                <w:sz w:val="20"/>
              </w:rPr>
            </w:pPr>
            <w:r w:rsidRPr="0037625F">
              <w:rPr>
                <w:rFonts w:ascii="Calibri" w:hAnsi="Calibri"/>
                <w:sz w:val="20"/>
              </w:rPr>
              <w:t>Title:</w:t>
            </w:r>
          </w:p>
        </w:tc>
        <w:tc>
          <w:tcPr>
            <w:tcW w:w="3897" w:type="dxa"/>
            <w:gridSpan w:val="2"/>
          </w:tcPr>
          <w:p w14:paraId="41168B29" w14:textId="77777777" w:rsidR="00005BDE" w:rsidRPr="0037625F" w:rsidRDefault="00B31CEE" w:rsidP="0037625F">
            <w:pPr>
              <w:pStyle w:val="TableText"/>
              <w:rPr>
                <w:rFonts w:ascii="Calibri" w:hAnsi="Calibri"/>
                <w:sz w:val="20"/>
              </w:rPr>
            </w:pPr>
            <w:r w:rsidRPr="0037625F">
              <w:rPr>
                <w:rFonts w:ascii="Calibri" w:hAnsi="Calibri"/>
                <w:sz w:val="20"/>
              </w:rPr>
              <w:fldChar w:fldCharType="begin">
                <w:ffData>
                  <w:name w:val="Text34"/>
                  <w:enabled/>
                  <w:calcOnExit w:val="0"/>
                  <w:textInput/>
                </w:ffData>
              </w:fldChar>
            </w:r>
            <w:r w:rsidR="00005BDE" w:rsidRPr="0037625F">
              <w:rPr>
                <w:rFonts w:ascii="Calibri" w:hAnsi="Calibri"/>
                <w:sz w:val="20"/>
              </w:rPr>
              <w:instrText xml:space="preserve"> FORMTEXT </w:instrText>
            </w:r>
            <w:r w:rsidRPr="0037625F">
              <w:rPr>
                <w:rFonts w:ascii="Calibri" w:hAnsi="Calibri"/>
                <w:sz w:val="20"/>
              </w:rPr>
            </w:r>
            <w:r w:rsidRPr="0037625F">
              <w:rPr>
                <w:rFonts w:ascii="Calibri" w:hAnsi="Calibri"/>
                <w:sz w:val="20"/>
              </w:rPr>
              <w:fldChar w:fldCharType="separate"/>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Pr="0037625F">
              <w:rPr>
                <w:rFonts w:ascii="Calibri" w:hAnsi="Calibri"/>
                <w:sz w:val="20"/>
              </w:rPr>
              <w:fldChar w:fldCharType="end"/>
            </w:r>
          </w:p>
        </w:tc>
        <w:tc>
          <w:tcPr>
            <w:tcW w:w="4945" w:type="dxa"/>
          </w:tcPr>
          <w:p w14:paraId="18E5877A" w14:textId="77777777" w:rsidR="00005BDE" w:rsidRPr="0037625F" w:rsidRDefault="00B31CEE" w:rsidP="0037625F">
            <w:pPr>
              <w:pStyle w:val="TableText"/>
              <w:rPr>
                <w:rFonts w:ascii="Calibri" w:hAnsi="Calibri"/>
                <w:sz w:val="20"/>
              </w:rPr>
            </w:pPr>
            <w:r w:rsidRPr="0037625F">
              <w:rPr>
                <w:rFonts w:ascii="Calibri" w:hAnsi="Calibri"/>
                <w:sz w:val="20"/>
              </w:rPr>
              <w:fldChar w:fldCharType="begin">
                <w:ffData>
                  <w:name w:val="Text34"/>
                  <w:enabled/>
                  <w:calcOnExit w:val="0"/>
                  <w:textInput/>
                </w:ffData>
              </w:fldChar>
            </w:r>
            <w:r w:rsidR="00005BDE" w:rsidRPr="0037625F">
              <w:rPr>
                <w:rFonts w:ascii="Calibri" w:hAnsi="Calibri"/>
                <w:sz w:val="20"/>
              </w:rPr>
              <w:instrText xml:space="preserve"> FORMTEXT </w:instrText>
            </w:r>
            <w:r w:rsidRPr="0037625F">
              <w:rPr>
                <w:rFonts w:ascii="Calibri" w:hAnsi="Calibri"/>
                <w:sz w:val="20"/>
              </w:rPr>
            </w:r>
            <w:r w:rsidRPr="0037625F">
              <w:rPr>
                <w:rFonts w:ascii="Calibri" w:hAnsi="Calibri"/>
                <w:sz w:val="20"/>
              </w:rPr>
              <w:fldChar w:fldCharType="separate"/>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Pr="0037625F">
              <w:rPr>
                <w:rFonts w:ascii="Calibri" w:hAnsi="Calibri"/>
                <w:sz w:val="20"/>
              </w:rPr>
              <w:fldChar w:fldCharType="end"/>
            </w:r>
          </w:p>
        </w:tc>
      </w:tr>
      <w:tr w:rsidR="00005BDE" w:rsidRPr="005F69DC" w14:paraId="67DD65E3" w14:textId="77777777" w:rsidTr="00BF0129">
        <w:trPr>
          <w:trHeight w:val="144"/>
        </w:trPr>
        <w:tc>
          <w:tcPr>
            <w:tcW w:w="2333" w:type="dxa"/>
            <w:gridSpan w:val="2"/>
          </w:tcPr>
          <w:p w14:paraId="4ADDD745" w14:textId="77777777" w:rsidR="00005BDE" w:rsidRPr="0037625F" w:rsidRDefault="00005BDE" w:rsidP="0037625F">
            <w:pPr>
              <w:pStyle w:val="TableText"/>
              <w:rPr>
                <w:rFonts w:ascii="Calibri" w:hAnsi="Calibri"/>
                <w:sz w:val="20"/>
              </w:rPr>
            </w:pPr>
            <w:r w:rsidRPr="0037625F">
              <w:rPr>
                <w:rFonts w:ascii="Calibri" w:hAnsi="Calibri"/>
                <w:sz w:val="20"/>
              </w:rPr>
              <w:t>(</w:t>
            </w:r>
            <w:r w:rsidR="00B31CEE" w:rsidRPr="0037625F">
              <w:rPr>
                <w:rFonts w:ascii="Calibri" w:hAnsi="Calibri"/>
                <w:sz w:val="20"/>
              </w:rPr>
              <w:fldChar w:fldCharType="begin">
                <w:ffData>
                  <w:name w:val="Text41"/>
                  <w:enabled/>
                  <w:calcOnExit w:val="0"/>
                  <w:textInput/>
                </w:ffData>
              </w:fldChar>
            </w:r>
            <w:r w:rsidRPr="0037625F">
              <w:rPr>
                <w:rFonts w:ascii="Calibri" w:hAnsi="Calibri"/>
                <w:sz w:val="20"/>
              </w:rPr>
              <w:instrText xml:space="preserve"> FORMTEXT </w:instrText>
            </w:r>
            <w:r w:rsidR="00B31CEE" w:rsidRPr="0037625F">
              <w:rPr>
                <w:rFonts w:ascii="Calibri" w:hAnsi="Calibri"/>
                <w:sz w:val="20"/>
              </w:rPr>
            </w:r>
            <w:r w:rsidR="00B31CEE" w:rsidRPr="0037625F">
              <w:rPr>
                <w:rFonts w:ascii="Calibri" w:hAnsi="Calibri"/>
                <w:sz w:val="20"/>
              </w:rPr>
              <w:fldChar w:fldCharType="separate"/>
            </w:r>
            <w:r w:rsidRPr="0037625F">
              <w:rPr>
                <w:rFonts w:ascii="Calibri" w:hAnsi="Calibri"/>
                <w:noProof/>
                <w:sz w:val="20"/>
              </w:rPr>
              <w:t> </w:t>
            </w:r>
            <w:r w:rsidRPr="0037625F">
              <w:rPr>
                <w:rFonts w:ascii="Calibri" w:hAnsi="Calibri"/>
                <w:noProof/>
                <w:sz w:val="20"/>
              </w:rPr>
              <w:t> </w:t>
            </w:r>
            <w:r w:rsidRPr="0037625F">
              <w:rPr>
                <w:rFonts w:ascii="Calibri" w:hAnsi="Calibri"/>
                <w:noProof/>
                <w:sz w:val="20"/>
              </w:rPr>
              <w:t> </w:t>
            </w:r>
            <w:r w:rsidRPr="0037625F">
              <w:rPr>
                <w:rFonts w:ascii="Calibri" w:hAnsi="Calibri"/>
                <w:noProof/>
                <w:sz w:val="20"/>
              </w:rPr>
              <w:t> </w:t>
            </w:r>
            <w:r w:rsidRPr="0037625F">
              <w:rPr>
                <w:rFonts w:ascii="Calibri" w:hAnsi="Calibri"/>
                <w:noProof/>
                <w:sz w:val="20"/>
              </w:rPr>
              <w:t> </w:t>
            </w:r>
            <w:r w:rsidR="00B31CEE" w:rsidRPr="0037625F">
              <w:rPr>
                <w:rFonts w:ascii="Calibri" w:hAnsi="Calibri"/>
                <w:sz w:val="20"/>
              </w:rPr>
              <w:fldChar w:fldCharType="end"/>
            </w:r>
            <w:r w:rsidRPr="0037625F">
              <w:rPr>
                <w:rFonts w:ascii="Calibri" w:hAnsi="Calibri"/>
                <w:sz w:val="20"/>
              </w:rPr>
              <w:t>)</w:t>
            </w:r>
            <w:r w:rsidR="00B31CEE" w:rsidRPr="0037625F">
              <w:rPr>
                <w:rFonts w:ascii="Calibri" w:hAnsi="Calibri"/>
                <w:sz w:val="20"/>
              </w:rPr>
              <w:fldChar w:fldCharType="begin">
                <w:ffData>
                  <w:name w:val="Text42"/>
                  <w:enabled/>
                  <w:calcOnExit w:val="0"/>
                  <w:textInput/>
                </w:ffData>
              </w:fldChar>
            </w:r>
            <w:r w:rsidRPr="0037625F">
              <w:rPr>
                <w:rFonts w:ascii="Calibri" w:hAnsi="Calibri"/>
                <w:sz w:val="20"/>
              </w:rPr>
              <w:instrText xml:space="preserve"> FORMTEXT </w:instrText>
            </w:r>
            <w:r w:rsidR="00B31CEE" w:rsidRPr="0037625F">
              <w:rPr>
                <w:rFonts w:ascii="Calibri" w:hAnsi="Calibri"/>
                <w:sz w:val="20"/>
              </w:rPr>
            </w:r>
            <w:r w:rsidR="00B31CEE" w:rsidRPr="0037625F">
              <w:rPr>
                <w:rFonts w:ascii="Calibri" w:hAnsi="Calibri"/>
                <w:sz w:val="20"/>
              </w:rPr>
              <w:fldChar w:fldCharType="separate"/>
            </w:r>
            <w:r w:rsidRPr="0037625F">
              <w:rPr>
                <w:rFonts w:ascii="Calibri" w:hAnsi="Calibri"/>
                <w:noProof/>
                <w:sz w:val="20"/>
              </w:rPr>
              <w:t> </w:t>
            </w:r>
            <w:r w:rsidRPr="0037625F">
              <w:rPr>
                <w:rFonts w:ascii="Calibri" w:hAnsi="Calibri"/>
                <w:noProof/>
                <w:sz w:val="20"/>
              </w:rPr>
              <w:t> </w:t>
            </w:r>
            <w:r w:rsidRPr="0037625F">
              <w:rPr>
                <w:rFonts w:ascii="Calibri" w:hAnsi="Calibri"/>
                <w:noProof/>
                <w:sz w:val="20"/>
              </w:rPr>
              <w:t> </w:t>
            </w:r>
            <w:r w:rsidRPr="0037625F">
              <w:rPr>
                <w:rFonts w:ascii="Calibri" w:hAnsi="Calibri"/>
                <w:noProof/>
                <w:sz w:val="20"/>
              </w:rPr>
              <w:t> </w:t>
            </w:r>
            <w:r w:rsidRPr="0037625F">
              <w:rPr>
                <w:rFonts w:ascii="Calibri" w:hAnsi="Calibri"/>
                <w:noProof/>
                <w:sz w:val="20"/>
              </w:rPr>
              <w:t> </w:t>
            </w:r>
            <w:r w:rsidR="00B31CEE" w:rsidRPr="0037625F">
              <w:rPr>
                <w:rFonts w:ascii="Calibri" w:hAnsi="Calibri"/>
                <w:sz w:val="20"/>
              </w:rPr>
              <w:fldChar w:fldCharType="end"/>
            </w:r>
          </w:p>
        </w:tc>
        <w:tc>
          <w:tcPr>
            <w:tcW w:w="2621" w:type="dxa"/>
          </w:tcPr>
          <w:p w14:paraId="3B984AA2" w14:textId="77777777" w:rsidR="00005BDE" w:rsidRPr="0037625F" w:rsidRDefault="00B31CEE" w:rsidP="0037625F">
            <w:pPr>
              <w:pStyle w:val="TableText"/>
              <w:rPr>
                <w:rFonts w:ascii="Calibri" w:hAnsi="Calibri"/>
                <w:sz w:val="20"/>
              </w:rPr>
            </w:pPr>
            <w:r w:rsidRPr="0037625F">
              <w:rPr>
                <w:rFonts w:ascii="Calibri" w:hAnsi="Calibri"/>
                <w:sz w:val="20"/>
              </w:rPr>
              <w:fldChar w:fldCharType="begin">
                <w:ffData>
                  <w:name w:val="Text34"/>
                  <w:enabled/>
                  <w:calcOnExit w:val="0"/>
                  <w:textInput/>
                </w:ffData>
              </w:fldChar>
            </w:r>
            <w:r w:rsidR="00005BDE" w:rsidRPr="0037625F">
              <w:rPr>
                <w:rFonts w:ascii="Calibri" w:hAnsi="Calibri"/>
                <w:sz w:val="20"/>
              </w:rPr>
              <w:instrText xml:space="preserve"> FORMTEXT </w:instrText>
            </w:r>
            <w:r w:rsidRPr="0037625F">
              <w:rPr>
                <w:rFonts w:ascii="Calibri" w:hAnsi="Calibri"/>
                <w:sz w:val="20"/>
              </w:rPr>
            </w:r>
            <w:r w:rsidRPr="0037625F">
              <w:rPr>
                <w:rFonts w:ascii="Calibri" w:hAnsi="Calibri"/>
                <w:sz w:val="20"/>
              </w:rPr>
              <w:fldChar w:fldCharType="separate"/>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Pr="0037625F">
              <w:rPr>
                <w:rFonts w:ascii="Calibri" w:hAnsi="Calibri"/>
                <w:sz w:val="20"/>
              </w:rPr>
              <w:fldChar w:fldCharType="end"/>
            </w:r>
          </w:p>
        </w:tc>
        <w:tc>
          <w:tcPr>
            <w:tcW w:w="4945" w:type="dxa"/>
          </w:tcPr>
          <w:p w14:paraId="5C73F726" w14:textId="77777777" w:rsidR="00005BDE" w:rsidRPr="0037625F" w:rsidRDefault="00B31CEE" w:rsidP="0037625F">
            <w:pPr>
              <w:pStyle w:val="TableText"/>
              <w:rPr>
                <w:rFonts w:ascii="Calibri" w:hAnsi="Calibri"/>
                <w:sz w:val="20"/>
              </w:rPr>
            </w:pPr>
            <w:r w:rsidRPr="0037625F">
              <w:rPr>
                <w:rFonts w:ascii="Calibri" w:hAnsi="Calibri"/>
                <w:sz w:val="20"/>
              </w:rPr>
              <w:fldChar w:fldCharType="begin">
                <w:ffData>
                  <w:name w:val="Text34"/>
                  <w:enabled/>
                  <w:calcOnExit w:val="0"/>
                  <w:textInput/>
                </w:ffData>
              </w:fldChar>
            </w:r>
            <w:r w:rsidR="00005BDE" w:rsidRPr="0037625F">
              <w:rPr>
                <w:rFonts w:ascii="Calibri" w:hAnsi="Calibri"/>
                <w:sz w:val="20"/>
              </w:rPr>
              <w:instrText xml:space="preserve"> FORMTEXT </w:instrText>
            </w:r>
            <w:r w:rsidRPr="0037625F">
              <w:rPr>
                <w:rFonts w:ascii="Calibri" w:hAnsi="Calibri"/>
                <w:sz w:val="20"/>
              </w:rPr>
            </w:r>
            <w:r w:rsidRPr="0037625F">
              <w:rPr>
                <w:rFonts w:ascii="Calibri" w:hAnsi="Calibri"/>
                <w:sz w:val="20"/>
              </w:rPr>
              <w:fldChar w:fldCharType="separate"/>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Pr="0037625F">
              <w:rPr>
                <w:rFonts w:ascii="Calibri" w:hAnsi="Calibri"/>
                <w:sz w:val="20"/>
              </w:rPr>
              <w:fldChar w:fldCharType="end"/>
            </w:r>
          </w:p>
        </w:tc>
      </w:tr>
      <w:tr w:rsidR="00005BDE" w:rsidRPr="005F69DC" w14:paraId="5E862F46" w14:textId="77777777" w:rsidTr="00BF0129">
        <w:trPr>
          <w:trHeight w:val="240"/>
        </w:trPr>
        <w:tc>
          <w:tcPr>
            <w:tcW w:w="2333" w:type="dxa"/>
            <w:gridSpan w:val="2"/>
          </w:tcPr>
          <w:p w14:paraId="339AA3AF" w14:textId="77777777" w:rsidR="00005BDE" w:rsidRPr="0037625F" w:rsidRDefault="00005BDE" w:rsidP="0037625F">
            <w:pPr>
              <w:pStyle w:val="TableText"/>
              <w:jc w:val="center"/>
              <w:rPr>
                <w:rFonts w:ascii="Calibri" w:hAnsi="Calibri"/>
                <w:sz w:val="20"/>
              </w:rPr>
            </w:pPr>
            <w:r w:rsidRPr="0037625F">
              <w:rPr>
                <w:rFonts w:ascii="Calibri" w:hAnsi="Calibri"/>
                <w:sz w:val="20"/>
              </w:rPr>
              <w:t>Telephone</w:t>
            </w:r>
          </w:p>
        </w:tc>
        <w:tc>
          <w:tcPr>
            <w:tcW w:w="2621" w:type="dxa"/>
          </w:tcPr>
          <w:p w14:paraId="4E8651D5" w14:textId="77777777" w:rsidR="00005BDE" w:rsidRPr="0037625F" w:rsidRDefault="00005BDE" w:rsidP="0037625F">
            <w:pPr>
              <w:pStyle w:val="TableText"/>
              <w:jc w:val="center"/>
              <w:rPr>
                <w:rFonts w:ascii="Calibri" w:hAnsi="Calibri"/>
                <w:sz w:val="20"/>
              </w:rPr>
            </w:pPr>
            <w:r w:rsidRPr="0037625F">
              <w:rPr>
                <w:rFonts w:ascii="Calibri" w:hAnsi="Calibri"/>
                <w:sz w:val="20"/>
              </w:rPr>
              <w:t>E-mail</w:t>
            </w:r>
          </w:p>
        </w:tc>
        <w:tc>
          <w:tcPr>
            <w:tcW w:w="4945" w:type="dxa"/>
          </w:tcPr>
          <w:p w14:paraId="11FE2961" w14:textId="77777777" w:rsidR="00005BDE" w:rsidRPr="0037625F" w:rsidRDefault="00B31CEE" w:rsidP="0037625F">
            <w:pPr>
              <w:pStyle w:val="TableText"/>
              <w:rPr>
                <w:rFonts w:ascii="Calibri" w:hAnsi="Calibri"/>
                <w:sz w:val="20"/>
              </w:rPr>
            </w:pPr>
            <w:r w:rsidRPr="0037625F">
              <w:rPr>
                <w:rFonts w:ascii="Calibri" w:hAnsi="Calibri"/>
                <w:sz w:val="20"/>
              </w:rPr>
              <w:fldChar w:fldCharType="begin">
                <w:ffData>
                  <w:name w:val="Text34"/>
                  <w:enabled/>
                  <w:calcOnExit w:val="0"/>
                  <w:textInput/>
                </w:ffData>
              </w:fldChar>
            </w:r>
            <w:r w:rsidR="00005BDE" w:rsidRPr="0037625F">
              <w:rPr>
                <w:rFonts w:ascii="Calibri" w:hAnsi="Calibri"/>
                <w:sz w:val="20"/>
              </w:rPr>
              <w:instrText xml:space="preserve"> FORMTEXT </w:instrText>
            </w:r>
            <w:r w:rsidRPr="0037625F">
              <w:rPr>
                <w:rFonts w:ascii="Calibri" w:hAnsi="Calibri"/>
                <w:sz w:val="20"/>
              </w:rPr>
            </w:r>
            <w:r w:rsidRPr="0037625F">
              <w:rPr>
                <w:rFonts w:ascii="Calibri" w:hAnsi="Calibri"/>
                <w:sz w:val="20"/>
              </w:rPr>
              <w:fldChar w:fldCharType="separate"/>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Pr="0037625F">
              <w:rPr>
                <w:rFonts w:ascii="Calibri" w:hAnsi="Calibri"/>
                <w:sz w:val="20"/>
              </w:rPr>
              <w:fldChar w:fldCharType="end"/>
            </w:r>
          </w:p>
        </w:tc>
      </w:tr>
      <w:tr w:rsidR="00005BDE" w:rsidRPr="005F69DC" w14:paraId="2D7EBBE4" w14:textId="77777777" w:rsidTr="00BF0129">
        <w:trPr>
          <w:trHeight w:val="240"/>
        </w:trPr>
        <w:tc>
          <w:tcPr>
            <w:tcW w:w="1057" w:type="dxa"/>
          </w:tcPr>
          <w:p w14:paraId="5CD083BE" w14:textId="77777777" w:rsidR="00005BDE" w:rsidRPr="0037625F" w:rsidRDefault="00005BDE" w:rsidP="0037625F">
            <w:pPr>
              <w:pStyle w:val="TableText"/>
              <w:rPr>
                <w:rFonts w:ascii="Calibri" w:hAnsi="Calibri"/>
                <w:sz w:val="20"/>
              </w:rPr>
            </w:pPr>
            <w:r w:rsidRPr="0037625F">
              <w:rPr>
                <w:rFonts w:ascii="Calibri" w:hAnsi="Calibri"/>
                <w:sz w:val="20"/>
              </w:rPr>
              <w:t>Signature:</w:t>
            </w:r>
          </w:p>
        </w:tc>
        <w:tc>
          <w:tcPr>
            <w:tcW w:w="3897" w:type="dxa"/>
            <w:gridSpan w:val="2"/>
          </w:tcPr>
          <w:p w14:paraId="465AFEC4" w14:textId="77777777" w:rsidR="00005BDE" w:rsidRPr="0037625F" w:rsidRDefault="00005BDE" w:rsidP="0037625F">
            <w:pPr>
              <w:pStyle w:val="TableText"/>
              <w:rPr>
                <w:rFonts w:ascii="Calibri" w:hAnsi="Calibri"/>
                <w:sz w:val="20"/>
              </w:rPr>
            </w:pPr>
          </w:p>
        </w:tc>
        <w:tc>
          <w:tcPr>
            <w:tcW w:w="4945" w:type="dxa"/>
          </w:tcPr>
          <w:p w14:paraId="2BEC90E0" w14:textId="77777777" w:rsidR="00005BDE" w:rsidRPr="0037625F" w:rsidRDefault="00B31CEE" w:rsidP="0037625F">
            <w:pPr>
              <w:pStyle w:val="TableText"/>
              <w:rPr>
                <w:rFonts w:ascii="Calibri" w:hAnsi="Calibri"/>
                <w:sz w:val="20"/>
              </w:rPr>
            </w:pPr>
            <w:r w:rsidRPr="0037625F">
              <w:rPr>
                <w:rFonts w:ascii="Calibri" w:hAnsi="Calibri"/>
                <w:sz w:val="20"/>
              </w:rPr>
              <w:fldChar w:fldCharType="begin">
                <w:ffData>
                  <w:name w:val="Text34"/>
                  <w:enabled/>
                  <w:calcOnExit w:val="0"/>
                  <w:textInput/>
                </w:ffData>
              </w:fldChar>
            </w:r>
            <w:r w:rsidR="00005BDE" w:rsidRPr="0037625F">
              <w:rPr>
                <w:rFonts w:ascii="Calibri" w:hAnsi="Calibri"/>
                <w:sz w:val="20"/>
              </w:rPr>
              <w:instrText xml:space="preserve"> FORMTEXT </w:instrText>
            </w:r>
            <w:r w:rsidRPr="0037625F">
              <w:rPr>
                <w:rFonts w:ascii="Calibri" w:hAnsi="Calibri"/>
                <w:sz w:val="20"/>
              </w:rPr>
            </w:r>
            <w:r w:rsidRPr="0037625F">
              <w:rPr>
                <w:rFonts w:ascii="Calibri" w:hAnsi="Calibri"/>
                <w:sz w:val="20"/>
              </w:rPr>
              <w:fldChar w:fldCharType="separate"/>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Pr="0037625F">
              <w:rPr>
                <w:rFonts w:ascii="Calibri" w:hAnsi="Calibri"/>
                <w:sz w:val="20"/>
              </w:rPr>
              <w:fldChar w:fldCharType="end"/>
            </w:r>
          </w:p>
        </w:tc>
      </w:tr>
    </w:tbl>
    <w:p w14:paraId="71FADD7C" w14:textId="77777777" w:rsidR="00005BDE" w:rsidRPr="00B970B5" w:rsidRDefault="00005BDE" w:rsidP="0037625F">
      <w:pPr>
        <w:rPr>
          <w:rFonts w:ascii="Calibri" w:hAnsi="Calibri"/>
        </w:rPr>
      </w:pPr>
    </w:p>
    <w:tbl>
      <w:tblPr>
        <w:tblW w:w="989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7"/>
        <w:gridCol w:w="1276"/>
        <w:gridCol w:w="2621"/>
        <w:gridCol w:w="4945"/>
      </w:tblGrid>
      <w:tr w:rsidR="00005BDE" w:rsidRPr="005F69DC" w14:paraId="282B99AA" w14:textId="77777777" w:rsidTr="00BF0129">
        <w:trPr>
          <w:trHeight w:val="144"/>
        </w:trPr>
        <w:tc>
          <w:tcPr>
            <w:tcW w:w="4954" w:type="dxa"/>
            <w:gridSpan w:val="3"/>
          </w:tcPr>
          <w:p w14:paraId="400FDF13" w14:textId="77777777" w:rsidR="00005BDE" w:rsidRPr="0037625F" w:rsidRDefault="00005BDE" w:rsidP="0037625F">
            <w:pPr>
              <w:pStyle w:val="TableText"/>
              <w:rPr>
                <w:rFonts w:ascii="Calibri" w:hAnsi="Calibri"/>
                <w:b/>
                <w:i/>
                <w:noProof/>
                <w:sz w:val="20"/>
              </w:rPr>
            </w:pPr>
            <w:r w:rsidRPr="0037625F">
              <w:rPr>
                <w:rFonts w:ascii="Calibri" w:hAnsi="Calibri"/>
                <w:b/>
                <w:i/>
                <w:noProof/>
                <w:sz w:val="20"/>
              </w:rPr>
              <w:t>Chief Executive Officer</w:t>
            </w:r>
          </w:p>
        </w:tc>
        <w:tc>
          <w:tcPr>
            <w:tcW w:w="4945" w:type="dxa"/>
          </w:tcPr>
          <w:p w14:paraId="3BEDADA6" w14:textId="77777777" w:rsidR="00005BDE" w:rsidRPr="0037625F" w:rsidRDefault="00005BDE" w:rsidP="0037625F">
            <w:pPr>
              <w:pStyle w:val="TableText"/>
              <w:rPr>
                <w:rFonts w:ascii="Calibri" w:hAnsi="Calibri"/>
                <w:noProof/>
                <w:sz w:val="20"/>
              </w:rPr>
            </w:pPr>
            <w:r w:rsidRPr="0037625F">
              <w:rPr>
                <w:rFonts w:ascii="Calibri" w:hAnsi="Calibri"/>
                <w:sz w:val="20"/>
              </w:rPr>
              <w:t>Business Address</w:t>
            </w:r>
          </w:p>
        </w:tc>
      </w:tr>
      <w:tr w:rsidR="00005BDE" w:rsidRPr="005F69DC" w14:paraId="23E48402" w14:textId="77777777" w:rsidTr="00BF0129">
        <w:trPr>
          <w:trHeight w:val="240"/>
        </w:trPr>
        <w:tc>
          <w:tcPr>
            <w:tcW w:w="1057" w:type="dxa"/>
          </w:tcPr>
          <w:p w14:paraId="2BB2D8DD" w14:textId="77777777" w:rsidR="00005BDE" w:rsidRPr="0037625F" w:rsidRDefault="00005BDE" w:rsidP="0037625F">
            <w:pPr>
              <w:pStyle w:val="TableText"/>
              <w:rPr>
                <w:rFonts w:ascii="Calibri" w:hAnsi="Calibri"/>
                <w:sz w:val="20"/>
              </w:rPr>
            </w:pPr>
            <w:r w:rsidRPr="0037625F">
              <w:rPr>
                <w:rFonts w:ascii="Calibri" w:hAnsi="Calibri"/>
                <w:sz w:val="20"/>
              </w:rPr>
              <w:t>Name:</w:t>
            </w:r>
          </w:p>
        </w:tc>
        <w:tc>
          <w:tcPr>
            <w:tcW w:w="3897" w:type="dxa"/>
            <w:gridSpan w:val="2"/>
          </w:tcPr>
          <w:p w14:paraId="0736626B" w14:textId="77777777" w:rsidR="00005BDE" w:rsidRPr="0037625F" w:rsidRDefault="00B31CEE" w:rsidP="0037625F">
            <w:pPr>
              <w:pStyle w:val="TableText"/>
              <w:rPr>
                <w:rFonts w:ascii="Calibri" w:hAnsi="Calibri"/>
                <w:sz w:val="20"/>
              </w:rPr>
            </w:pPr>
            <w:r w:rsidRPr="0037625F">
              <w:rPr>
                <w:rFonts w:ascii="Calibri" w:hAnsi="Calibri"/>
                <w:sz w:val="20"/>
              </w:rPr>
              <w:fldChar w:fldCharType="begin">
                <w:ffData>
                  <w:name w:val="Text34"/>
                  <w:enabled/>
                  <w:calcOnExit w:val="0"/>
                  <w:textInput/>
                </w:ffData>
              </w:fldChar>
            </w:r>
            <w:r w:rsidR="00005BDE" w:rsidRPr="0037625F">
              <w:rPr>
                <w:rFonts w:ascii="Calibri" w:hAnsi="Calibri"/>
                <w:sz w:val="20"/>
              </w:rPr>
              <w:instrText xml:space="preserve"> FORMTEXT </w:instrText>
            </w:r>
            <w:r w:rsidRPr="0037625F">
              <w:rPr>
                <w:rFonts w:ascii="Calibri" w:hAnsi="Calibri"/>
                <w:sz w:val="20"/>
              </w:rPr>
            </w:r>
            <w:r w:rsidRPr="0037625F">
              <w:rPr>
                <w:rFonts w:ascii="Calibri" w:hAnsi="Calibri"/>
                <w:sz w:val="20"/>
              </w:rPr>
              <w:fldChar w:fldCharType="separate"/>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Pr="0037625F">
              <w:rPr>
                <w:rFonts w:ascii="Calibri" w:hAnsi="Calibri"/>
                <w:sz w:val="20"/>
              </w:rPr>
              <w:fldChar w:fldCharType="end"/>
            </w:r>
          </w:p>
        </w:tc>
        <w:tc>
          <w:tcPr>
            <w:tcW w:w="4945" w:type="dxa"/>
          </w:tcPr>
          <w:p w14:paraId="4C6A44F7" w14:textId="77777777" w:rsidR="00005BDE" w:rsidRPr="0037625F" w:rsidRDefault="00B31CEE" w:rsidP="0037625F">
            <w:pPr>
              <w:pStyle w:val="TableText"/>
              <w:rPr>
                <w:rFonts w:ascii="Calibri" w:hAnsi="Calibri"/>
                <w:sz w:val="20"/>
              </w:rPr>
            </w:pPr>
            <w:r w:rsidRPr="0037625F">
              <w:rPr>
                <w:rFonts w:ascii="Calibri" w:hAnsi="Calibri"/>
                <w:sz w:val="20"/>
              </w:rPr>
              <w:fldChar w:fldCharType="begin">
                <w:ffData>
                  <w:name w:val="Text34"/>
                  <w:enabled/>
                  <w:calcOnExit w:val="0"/>
                  <w:textInput/>
                </w:ffData>
              </w:fldChar>
            </w:r>
            <w:r w:rsidR="00005BDE" w:rsidRPr="0037625F">
              <w:rPr>
                <w:rFonts w:ascii="Calibri" w:hAnsi="Calibri"/>
                <w:sz w:val="20"/>
              </w:rPr>
              <w:instrText xml:space="preserve"> FORMTEXT </w:instrText>
            </w:r>
            <w:r w:rsidRPr="0037625F">
              <w:rPr>
                <w:rFonts w:ascii="Calibri" w:hAnsi="Calibri"/>
                <w:sz w:val="20"/>
              </w:rPr>
            </w:r>
            <w:r w:rsidRPr="0037625F">
              <w:rPr>
                <w:rFonts w:ascii="Calibri" w:hAnsi="Calibri"/>
                <w:sz w:val="20"/>
              </w:rPr>
              <w:fldChar w:fldCharType="separate"/>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Pr="0037625F">
              <w:rPr>
                <w:rFonts w:ascii="Calibri" w:hAnsi="Calibri"/>
                <w:sz w:val="20"/>
              </w:rPr>
              <w:fldChar w:fldCharType="end"/>
            </w:r>
          </w:p>
        </w:tc>
      </w:tr>
      <w:tr w:rsidR="00005BDE" w:rsidRPr="005F69DC" w14:paraId="60089F1A" w14:textId="77777777" w:rsidTr="00BF0129">
        <w:trPr>
          <w:trHeight w:val="240"/>
        </w:trPr>
        <w:tc>
          <w:tcPr>
            <w:tcW w:w="1057" w:type="dxa"/>
          </w:tcPr>
          <w:p w14:paraId="10A9171F" w14:textId="77777777" w:rsidR="00005BDE" w:rsidRPr="0037625F" w:rsidRDefault="00005BDE" w:rsidP="0037625F">
            <w:pPr>
              <w:pStyle w:val="TableText"/>
              <w:rPr>
                <w:rFonts w:ascii="Calibri" w:hAnsi="Calibri"/>
                <w:sz w:val="20"/>
              </w:rPr>
            </w:pPr>
            <w:r w:rsidRPr="0037625F">
              <w:rPr>
                <w:rFonts w:ascii="Calibri" w:hAnsi="Calibri"/>
                <w:sz w:val="20"/>
              </w:rPr>
              <w:t>Title:</w:t>
            </w:r>
          </w:p>
        </w:tc>
        <w:tc>
          <w:tcPr>
            <w:tcW w:w="3897" w:type="dxa"/>
            <w:gridSpan w:val="2"/>
          </w:tcPr>
          <w:p w14:paraId="41E8C44C" w14:textId="77777777" w:rsidR="00005BDE" w:rsidRPr="0037625F" w:rsidRDefault="00005BDE" w:rsidP="0037625F">
            <w:pPr>
              <w:pStyle w:val="TableText"/>
              <w:rPr>
                <w:rFonts w:ascii="Calibri" w:hAnsi="Calibri"/>
                <w:sz w:val="20"/>
              </w:rPr>
            </w:pPr>
          </w:p>
        </w:tc>
        <w:tc>
          <w:tcPr>
            <w:tcW w:w="4945" w:type="dxa"/>
          </w:tcPr>
          <w:p w14:paraId="19BF6EC1" w14:textId="77777777" w:rsidR="00005BDE" w:rsidRPr="0037625F" w:rsidRDefault="00B31CEE" w:rsidP="0037625F">
            <w:pPr>
              <w:pStyle w:val="TableText"/>
              <w:rPr>
                <w:rFonts w:ascii="Calibri" w:hAnsi="Calibri"/>
                <w:sz w:val="20"/>
              </w:rPr>
            </w:pPr>
            <w:r w:rsidRPr="0037625F">
              <w:rPr>
                <w:rFonts w:ascii="Calibri" w:hAnsi="Calibri"/>
                <w:sz w:val="20"/>
              </w:rPr>
              <w:fldChar w:fldCharType="begin">
                <w:ffData>
                  <w:name w:val="Text34"/>
                  <w:enabled/>
                  <w:calcOnExit w:val="0"/>
                  <w:textInput/>
                </w:ffData>
              </w:fldChar>
            </w:r>
            <w:r w:rsidR="00005BDE" w:rsidRPr="0037625F">
              <w:rPr>
                <w:rFonts w:ascii="Calibri" w:hAnsi="Calibri"/>
                <w:sz w:val="20"/>
              </w:rPr>
              <w:instrText xml:space="preserve"> FORMTEXT </w:instrText>
            </w:r>
            <w:r w:rsidRPr="0037625F">
              <w:rPr>
                <w:rFonts w:ascii="Calibri" w:hAnsi="Calibri"/>
                <w:sz w:val="20"/>
              </w:rPr>
            </w:r>
            <w:r w:rsidRPr="0037625F">
              <w:rPr>
                <w:rFonts w:ascii="Calibri" w:hAnsi="Calibri"/>
                <w:sz w:val="20"/>
              </w:rPr>
              <w:fldChar w:fldCharType="separate"/>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Pr="0037625F">
              <w:rPr>
                <w:rFonts w:ascii="Calibri" w:hAnsi="Calibri"/>
                <w:sz w:val="20"/>
              </w:rPr>
              <w:fldChar w:fldCharType="end"/>
            </w:r>
          </w:p>
        </w:tc>
      </w:tr>
      <w:tr w:rsidR="00005BDE" w:rsidRPr="005F69DC" w14:paraId="6BB107D6" w14:textId="77777777" w:rsidTr="00BF0129">
        <w:trPr>
          <w:trHeight w:val="144"/>
        </w:trPr>
        <w:tc>
          <w:tcPr>
            <w:tcW w:w="2333" w:type="dxa"/>
            <w:gridSpan w:val="2"/>
          </w:tcPr>
          <w:p w14:paraId="45CCA31A" w14:textId="77777777" w:rsidR="00005BDE" w:rsidRPr="0037625F" w:rsidRDefault="00005BDE" w:rsidP="0037625F">
            <w:pPr>
              <w:pStyle w:val="TableText"/>
              <w:rPr>
                <w:rFonts w:ascii="Calibri" w:hAnsi="Calibri"/>
                <w:sz w:val="20"/>
              </w:rPr>
            </w:pPr>
            <w:r w:rsidRPr="0037625F">
              <w:rPr>
                <w:rFonts w:ascii="Calibri" w:hAnsi="Calibri"/>
                <w:sz w:val="20"/>
              </w:rPr>
              <w:t>(</w:t>
            </w:r>
            <w:r w:rsidR="00B31CEE" w:rsidRPr="0037625F">
              <w:rPr>
                <w:rFonts w:ascii="Calibri" w:hAnsi="Calibri"/>
                <w:sz w:val="20"/>
              </w:rPr>
              <w:fldChar w:fldCharType="begin">
                <w:ffData>
                  <w:name w:val="Text41"/>
                  <w:enabled/>
                  <w:calcOnExit w:val="0"/>
                  <w:textInput/>
                </w:ffData>
              </w:fldChar>
            </w:r>
            <w:r w:rsidRPr="0037625F">
              <w:rPr>
                <w:rFonts w:ascii="Calibri" w:hAnsi="Calibri"/>
                <w:sz w:val="20"/>
              </w:rPr>
              <w:instrText xml:space="preserve"> FORMTEXT </w:instrText>
            </w:r>
            <w:r w:rsidR="00B31CEE" w:rsidRPr="0037625F">
              <w:rPr>
                <w:rFonts w:ascii="Calibri" w:hAnsi="Calibri"/>
                <w:sz w:val="20"/>
              </w:rPr>
            </w:r>
            <w:r w:rsidR="00B31CEE" w:rsidRPr="0037625F">
              <w:rPr>
                <w:rFonts w:ascii="Calibri" w:hAnsi="Calibri"/>
                <w:sz w:val="20"/>
              </w:rPr>
              <w:fldChar w:fldCharType="separate"/>
            </w:r>
            <w:r w:rsidRPr="0037625F">
              <w:rPr>
                <w:rFonts w:ascii="Calibri" w:hAnsi="Calibri"/>
                <w:noProof/>
                <w:sz w:val="20"/>
              </w:rPr>
              <w:t> </w:t>
            </w:r>
            <w:r w:rsidRPr="0037625F">
              <w:rPr>
                <w:rFonts w:ascii="Calibri" w:hAnsi="Calibri"/>
                <w:noProof/>
                <w:sz w:val="20"/>
              </w:rPr>
              <w:t> </w:t>
            </w:r>
            <w:r w:rsidRPr="0037625F">
              <w:rPr>
                <w:rFonts w:ascii="Calibri" w:hAnsi="Calibri"/>
                <w:noProof/>
                <w:sz w:val="20"/>
              </w:rPr>
              <w:t> </w:t>
            </w:r>
            <w:r w:rsidRPr="0037625F">
              <w:rPr>
                <w:rFonts w:ascii="Calibri" w:hAnsi="Calibri"/>
                <w:noProof/>
                <w:sz w:val="20"/>
              </w:rPr>
              <w:t> </w:t>
            </w:r>
            <w:r w:rsidRPr="0037625F">
              <w:rPr>
                <w:rFonts w:ascii="Calibri" w:hAnsi="Calibri"/>
                <w:noProof/>
                <w:sz w:val="20"/>
              </w:rPr>
              <w:t> </w:t>
            </w:r>
            <w:r w:rsidR="00B31CEE" w:rsidRPr="0037625F">
              <w:rPr>
                <w:rFonts w:ascii="Calibri" w:hAnsi="Calibri"/>
                <w:sz w:val="20"/>
              </w:rPr>
              <w:fldChar w:fldCharType="end"/>
            </w:r>
            <w:r w:rsidRPr="0037625F">
              <w:rPr>
                <w:rFonts w:ascii="Calibri" w:hAnsi="Calibri"/>
                <w:sz w:val="20"/>
              </w:rPr>
              <w:t>)</w:t>
            </w:r>
            <w:r w:rsidR="00B31CEE" w:rsidRPr="0037625F">
              <w:rPr>
                <w:rFonts w:ascii="Calibri" w:hAnsi="Calibri"/>
                <w:sz w:val="20"/>
              </w:rPr>
              <w:fldChar w:fldCharType="begin">
                <w:ffData>
                  <w:name w:val="Text42"/>
                  <w:enabled/>
                  <w:calcOnExit w:val="0"/>
                  <w:textInput/>
                </w:ffData>
              </w:fldChar>
            </w:r>
            <w:r w:rsidRPr="0037625F">
              <w:rPr>
                <w:rFonts w:ascii="Calibri" w:hAnsi="Calibri"/>
                <w:sz w:val="20"/>
              </w:rPr>
              <w:instrText xml:space="preserve"> FORMTEXT </w:instrText>
            </w:r>
            <w:r w:rsidR="00B31CEE" w:rsidRPr="0037625F">
              <w:rPr>
                <w:rFonts w:ascii="Calibri" w:hAnsi="Calibri"/>
                <w:sz w:val="20"/>
              </w:rPr>
            </w:r>
            <w:r w:rsidR="00B31CEE" w:rsidRPr="0037625F">
              <w:rPr>
                <w:rFonts w:ascii="Calibri" w:hAnsi="Calibri"/>
                <w:sz w:val="20"/>
              </w:rPr>
              <w:fldChar w:fldCharType="separate"/>
            </w:r>
            <w:r w:rsidRPr="0037625F">
              <w:rPr>
                <w:rFonts w:ascii="Calibri" w:hAnsi="Calibri"/>
                <w:noProof/>
                <w:sz w:val="20"/>
              </w:rPr>
              <w:t> </w:t>
            </w:r>
            <w:r w:rsidRPr="0037625F">
              <w:rPr>
                <w:rFonts w:ascii="Calibri" w:hAnsi="Calibri"/>
                <w:noProof/>
                <w:sz w:val="20"/>
              </w:rPr>
              <w:t> </w:t>
            </w:r>
            <w:r w:rsidRPr="0037625F">
              <w:rPr>
                <w:rFonts w:ascii="Calibri" w:hAnsi="Calibri"/>
                <w:noProof/>
                <w:sz w:val="20"/>
              </w:rPr>
              <w:t> </w:t>
            </w:r>
            <w:r w:rsidRPr="0037625F">
              <w:rPr>
                <w:rFonts w:ascii="Calibri" w:hAnsi="Calibri"/>
                <w:noProof/>
                <w:sz w:val="20"/>
              </w:rPr>
              <w:t> </w:t>
            </w:r>
            <w:r w:rsidRPr="0037625F">
              <w:rPr>
                <w:rFonts w:ascii="Calibri" w:hAnsi="Calibri"/>
                <w:noProof/>
                <w:sz w:val="20"/>
              </w:rPr>
              <w:t> </w:t>
            </w:r>
            <w:r w:rsidR="00B31CEE" w:rsidRPr="0037625F">
              <w:rPr>
                <w:rFonts w:ascii="Calibri" w:hAnsi="Calibri"/>
                <w:sz w:val="20"/>
              </w:rPr>
              <w:fldChar w:fldCharType="end"/>
            </w:r>
          </w:p>
        </w:tc>
        <w:tc>
          <w:tcPr>
            <w:tcW w:w="2621" w:type="dxa"/>
          </w:tcPr>
          <w:p w14:paraId="569A038C" w14:textId="77777777" w:rsidR="00005BDE" w:rsidRPr="0037625F" w:rsidRDefault="00B31CEE" w:rsidP="0037625F">
            <w:pPr>
              <w:pStyle w:val="TableText"/>
              <w:rPr>
                <w:rFonts w:ascii="Calibri" w:hAnsi="Calibri"/>
                <w:sz w:val="20"/>
              </w:rPr>
            </w:pPr>
            <w:r w:rsidRPr="0037625F">
              <w:rPr>
                <w:rFonts w:ascii="Calibri" w:hAnsi="Calibri"/>
                <w:sz w:val="20"/>
              </w:rPr>
              <w:fldChar w:fldCharType="begin">
                <w:ffData>
                  <w:name w:val="Text34"/>
                  <w:enabled/>
                  <w:calcOnExit w:val="0"/>
                  <w:textInput/>
                </w:ffData>
              </w:fldChar>
            </w:r>
            <w:r w:rsidR="00005BDE" w:rsidRPr="0037625F">
              <w:rPr>
                <w:rFonts w:ascii="Calibri" w:hAnsi="Calibri"/>
                <w:sz w:val="20"/>
              </w:rPr>
              <w:instrText xml:space="preserve"> FORMTEXT </w:instrText>
            </w:r>
            <w:r w:rsidRPr="0037625F">
              <w:rPr>
                <w:rFonts w:ascii="Calibri" w:hAnsi="Calibri"/>
                <w:sz w:val="20"/>
              </w:rPr>
            </w:r>
            <w:r w:rsidRPr="0037625F">
              <w:rPr>
                <w:rFonts w:ascii="Calibri" w:hAnsi="Calibri"/>
                <w:sz w:val="20"/>
              </w:rPr>
              <w:fldChar w:fldCharType="separate"/>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Pr="0037625F">
              <w:rPr>
                <w:rFonts w:ascii="Calibri" w:hAnsi="Calibri"/>
                <w:sz w:val="20"/>
              </w:rPr>
              <w:fldChar w:fldCharType="end"/>
            </w:r>
          </w:p>
        </w:tc>
        <w:tc>
          <w:tcPr>
            <w:tcW w:w="4945" w:type="dxa"/>
          </w:tcPr>
          <w:p w14:paraId="6D86E94C" w14:textId="77777777" w:rsidR="00005BDE" w:rsidRPr="0037625F" w:rsidRDefault="00B31CEE" w:rsidP="0037625F">
            <w:pPr>
              <w:pStyle w:val="TableText"/>
              <w:rPr>
                <w:rFonts w:ascii="Calibri" w:hAnsi="Calibri"/>
                <w:sz w:val="20"/>
              </w:rPr>
            </w:pPr>
            <w:r w:rsidRPr="0037625F">
              <w:rPr>
                <w:rFonts w:ascii="Calibri" w:hAnsi="Calibri"/>
                <w:sz w:val="20"/>
              </w:rPr>
              <w:fldChar w:fldCharType="begin">
                <w:ffData>
                  <w:name w:val="Text34"/>
                  <w:enabled/>
                  <w:calcOnExit w:val="0"/>
                  <w:textInput/>
                </w:ffData>
              </w:fldChar>
            </w:r>
            <w:r w:rsidR="00005BDE" w:rsidRPr="0037625F">
              <w:rPr>
                <w:rFonts w:ascii="Calibri" w:hAnsi="Calibri"/>
                <w:sz w:val="20"/>
              </w:rPr>
              <w:instrText xml:space="preserve"> FORMTEXT </w:instrText>
            </w:r>
            <w:r w:rsidRPr="0037625F">
              <w:rPr>
                <w:rFonts w:ascii="Calibri" w:hAnsi="Calibri"/>
                <w:sz w:val="20"/>
              </w:rPr>
            </w:r>
            <w:r w:rsidRPr="0037625F">
              <w:rPr>
                <w:rFonts w:ascii="Calibri" w:hAnsi="Calibri"/>
                <w:sz w:val="20"/>
              </w:rPr>
              <w:fldChar w:fldCharType="separate"/>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Pr="0037625F">
              <w:rPr>
                <w:rFonts w:ascii="Calibri" w:hAnsi="Calibri"/>
                <w:sz w:val="20"/>
              </w:rPr>
              <w:fldChar w:fldCharType="end"/>
            </w:r>
          </w:p>
        </w:tc>
      </w:tr>
      <w:tr w:rsidR="00005BDE" w:rsidRPr="005F69DC" w14:paraId="671C5682" w14:textId="77777777" w:rsidTr="00BF0129">
        <w:trPr>
          <w:trHeight w:val="240"/>
        </w:trPr>
        <w:tc>
          <w:tcPr>
            <w:tcW w:w="2333" w:type="dxa"/>
            <w:gridSpan w:val="2"/>
          </w:tcPr>
          <w:p w14:paraId="01868712" w14:textId="77777777" w:rsidR="00005BDE" w:rsidRPr="0037625F" w:rsidRDefault="00005BDE" w:rsidP="0037625F">
            <w:pPr>
              <w:pStyle w:val="TableText"/>
              <w:jc w:val="center"/>
              <w:rPr>
                <w:rFonts w:ascii="Calibri" w:hAnsi="Calibri"/>
                <w:sz w:val="20"/>
              </w:rPr>
            </w:pPr>
            <w:r w:rsidRPr="0037625F">
              <w:rPr>
                <w:rFonts w:ascii="Calibri" w:hAnsi="Calibri"/>
                <w:sz w:val="20"/>
              </w:rPr>
              <w:t>Telephone</w:t>
            </w:r>
          </w:p>
        </w:tc>
        <w:tc>
          <w:tcPr>
            <w:tcW w:w="2621" w:type="dxa"/>
          </w:tcPr>
          <w:p w14:paraId="20F8676D" w14:textId="77777777" w:rsidR="00005BDE" w:rsidRPr="0037625F" w:rsidRDefault="00005BDE" w:rsidP="0037625F">
            <w:pPr>
              <w:pStyle w:val="TableText"/>
              <w:jc w:val="center"/>
              <w:rPr>
                <w:rFonts w:ascii="Calibri" w:hAnsi="Calibri"/>
                <w:sz w:val="20"/>
              </w:rPr>
            </w:pPr>
            <w:r w:rsidRPr="0037625F">
              <w:rPr>
                <w:rFonts w:ascii="Calibri" w:hAnsi="Calibri"/>
                <w:sz w:val="20"/>
              </w:rPr>
              <w:t>E-mail</w:t>
            </w:r>
          </w:p>
        </w:tc>
        <w:tc>
          <w:tcPr>
            <w:tcW w:w="4945" w:type="dxa"/>
          </w:tcPr>
          <w:p w14:paraId="74A488AD" w14:textId="77777777" w:rsidR="00005BDE" w:rsidRPr="0037625F" w:rsidRDefault="00B31CEE" w:rsidP="0037625F">
            <w:pPr>
              <w:pStyle w:val="TableText"/>
              <w:rPr>
                <w:rFonts w:ascii="Calibri" w:hAnsi="Calibri"/>
                <w:sz w:val="20"/>
              </w:rPr>
            </w:pPr>
            <w:r w:rsidRPr="0037625F">
              <w:rPr>
                <w:rFonts w:ascii="Calibri" w:hAnsi="Calibri"/>
                <w:sz w:val="20"/>
              </w:rPr>
              <w:fldChar w:fldCharType="begin">
                <w:ffData>
                  <w:name w:val="Text34"/>
                  <w:enabled/>
                  <w:calcOnExit w:val="0"/>
                  <w:textInput/>
                </w:ffData>
              </w:fldChar>
            </w:r>
            <w:r w:rsidR="00005BDE" w:rsidRPr="0037625F">
              <w:rPr>
                <w:rFonts w:ascii="Calibri" w:hAnsi="Calibri"/>
                <w:sz w:val="20"/>
              </w:rPr>
              <w:instrText xml:space="preserve"> FORMTEXT </w:instrText>
            </w:r>
            <w:r w:rsidRPr="0037625F">
              <w:rPr>
                <w:rFonts w:ascii="Calibri" w:hAnsi="Calibri"/>
                <w:sz w:val="20"/>
              </w:rPr>
            </w:r>
            <w:r w:rsidRPr="0037625F">
              <w:rPr>
                <w:rFonts w:ascii="Calibri" w:hAnsi="Calibri"/>
                <w:sz w:val="20"/>
              </w:rPr>
              <w:fldChar w:fldCharType="separate"/>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Pr="0037625F">
              <w:rPr>
                <w:rFonts w:ascii="Calibri" w:hAnsi="Calibri"/>
                <w:sz w:val="20"/>
              </w:rPr>
              <w:fldChar w:fldCharType="end"/>
            </w:r>
          </w:p>
        </w:tc>
      </w:tr>
      <w:tr w:rsidR="00005BDE" w:rsidRPr="005F69DC" w14:paraId="5B00D94F" w14:textId="77777777" w:rsidTr="00BF0129">
        <w:trPr>
          <w:trHeight w:val="240"/>
        </w:trPr>
        <w:tc>
          <w:tcPr>
            <w:tcW w:w="1057" w:type="dxa"/>
          </w:tcPr>
          <w:p w14:paraId="452FB2FC" w14:textId="77777777" w:rsidR="00005BDE" w:rsidRPr="0037625F" w:rsidRDefault="00005BDE" w:rsidP="0037625F">
            <w:pPr>
              <w:pStyle w:val="TableText"/>
              <w:rPr>
                <w:rFonts w:ascii="Calibri" w:hAnsi="Calibri"/>
                <w:sz w:val="20"/>
              </w:rPr>
            </w:pPr>
            <w:r w:rsidRPr="0037625F">
              <w:rPr>
                <w:rFonts w:ascii="Calibri" w:hAnsi="Calibri"/>
                <w:sz w:val="20"/>
              </w:rPr>
              <w:t>Signature:</w:t>
            </w:r>
          </w:p>
        </w:tc>
        <w:tc>
          <w:tcPr>
            <w:tcW w:w="3897" w:type="dxa"/>
            <w:gridSpan w:val="2"/>
          </w:tcPr>
          <w:p w14:paraId="51F24DC1" w14:textId="77777777" w:rsidR="00005BDE" w:rsidRPr="0037625F" w:rsidRDefault="00005BDE" w:rsidP="0037625F">
            <w:pPr>
              <w:pStyle w:val="TableText"/>
              <w:rPr>
                <w:rFonts w:ascii="Calibri" w:hAnsi="Calibri"/>
                <w:sz w:val="20"/>
              </w:rPr>
            </w:pPr>
          </w:p>
        </w:tc>
        <w:tc>
          <w:tcPr>
            <w:tcW w:w="4945" w:type="dxa"/>
          </w:tcPr>
          <w:p w14:paraId="579DC7A5" w14:textId="77777777" w:rsidR="00005BDE" w:rsidRPr="0037625F" w:rsidRDefault="00B31CEE" w:rsidP="0037625F">
            <w:pPr>
              <w:pStyle w:val="TableText"/>
              <w:rPr>
                <w:rFonts w:ascii="Calibri" w:hAnsi="Calibri"/>
                <w:sz w:val="20"/>
              </w:rPr>
            </w:pPr>
            <w:r w:rsidRPr="0037625F">
              <w:rPr>
                <w:rFonts w:ascii="Calibri" w:hAnsi="Calibri"/>
                <w:sz w:val="20"/>
              </w:rPr>
              <w:fldChar w:fldCharType="begin">
                <w:ffData>
                  <w:name w:val="Text34"/>
                  <w:enabled/>
                  <w:calcOnExit w:val="0"/>
                  <w:textInput/>
                </w:ffData>
              </w:fldChar>
            </w:r>
            <w:r w:rsidR="00005BDE" w:rsidRPr="0037625F">
              <w:rPr>
                <w:rFonts w:ascii="Calibri" w:hAnsi="Calibri"/>
                <w:sz w:val="20"/>
              </w:rPr>
              <w:instrText xml:space="preserve"> FORMTEXT </w:instrText>
            </w:r>
            <w:r w:rsidRPr="0037625F">
              <w:rPr>
                <w:rFonts w:ascii="Calibri" w:hAnsi="Calibri"/>
                <w:sz w:val="20"/>
              </w:rPr>
            </w:r>
            <w:r w:rsidRPr="0037625F">
              <w:rPr>
                <w:rFonts w:ascii="Calibri" w:hAnsi="Calibri"/>
                <w:sz w:val="20"/>
              </w:rPr>
              <w:fldChar w:fldCharType="separate"/>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00005BDE" w:rsidRPr="0037625F">
              <w:rPr>
                <w:rFonts w:ascii="Calibri" w:hAnsi="Calibri"/>
                <w:noProof/>
                <w:sz w:val="20"/>
              </w:rPr>
              <w:t> </w:t>
            </w:r>
            <w:r w:rsidRPr="0037625F">
              <w:rPr>
                <w:rFonts w:ascii="Calibri" w:hAnsi="Calibri"/>
                <w:sz w:val="20"/>
              </w:rPr>
              <w:fldChar w:fldCharType="end"/>
            </w:r>
          </w:p>
        </w:tc>
      </w:tr>
    </w:tbl>
    <w:p w14:paraId="4A9D99C5" w14:textId="77777777" w:rsidR="00005BDE" w:rsidRDefault="00005BDE" w:rsidP="0037625F">
      <w:pPr>
        <w:rPr>
          <w:rFonts w:ascii="Calibri" w:hAnsi="Calibri" w:cs="Arial"/>
        </w:rPr>
      </w:pPr>
    </w:p>
    <w:p w14:paraId="1B20EDE4" w14:textId="77777777" w:rsidR="00AB6623" w:rsidRDefault="00AB6623" w:rsidP="00AB6623">
      <w:r>
        <w:rPr>
          <w:rFonts w:ascii="Calibri" w:hAnsi="Calibri" w:cs="Arial"/>
        </w:rPr>
        <w:br w:type="page"/>
      </w:r>
      <w:bookmarkStart w:id="10" w:name="_Toc313699560"/>
    </w:p>
    <w:tbl>
      <w:tblPr>
        <w:tblW w:w="4778" w:type="pct"/>
        <w:tblInd w:w="378" w:type="dxa"/>
        <w:tblBorders>
          <w:top w:val="single" w:sz="36" w:space="0" w:color="auto"/>
          <w:bottom w:val="single" w:sz="12" w:space="0" w:color="auto"/>
        </w:tblBorders>
        <w:tblLook w:val="0000" w:firstRow="0" w:lastRow="0" w:firstColumn="0" w:lastColumn="0" w:noHBand="0" w:noVBand="0"/>
      </w:tblPr>
      <w:tblGrid>
        <w:gridCol w:w="9623"/>
      </w:tblGrid>
      <w:tr w:rsidR="00AB6623" w:rsidRPr="004608A3" w14:paraId="5ECF3E0A" w14:textId="77777777" w:rsidTr="00F665D1">
        <w:trPr>
          <w:trHeight w:hRule="exact" w:val="1710"/>
        </w:trPr>
        <w:tc>
          <w:tcPr>
            <w:tcW w:w="5000" w:type="pct"/>
            <w:tcBorders>
              <w:top w:val="single" w:sz="36" w:space="0" w:color="auto"/>
              <w:left w:val="single" w:sz="4" w:space="0" w:color="auto"/>
              <w:bottom w:val="single" w:sz="12" w:space="0" w:color="auto"/>
              <w:right w:val="single" w:sz="4" w:space="0" w:color="auto"/>
            </w:tcBorders>
            <w:shd w:val="clear" w:color="auto" w:fill="F9F9AD"/>
            <w:vAlign w:val="center"/>
          </w:tcPr>
          <w:p w14:paraId="5952F6B4" w14:textId="03646941" w:rsidR="00AB6623" w:rsidRDefault="00F665D1" w:rsidP="0023789C">
            <w:pPr>
              <w:rPr>
                <w:rFonts w:ascii="Myriad Pro" w:hAnsi="Myriad Pro"/>
                <w:noProof/>
              </w:rPr>
            </w:pPr>
            <w:r w:rsidRPr="00F328AB">
              <w:rPr>
                <w:noProof/>
                <w:color w:val="F2F2F2" w:themeColor="background1" w:themeShade="F2"/>
                <w:highlight w:val="darkGray"/>
              </w:rPr>
              <w:lastRenderedPageBreak/>
              <w:drawing>
                <wp:anchor distT="0" distB="0" distL="114300" distR="4663440" simplePos="0" relativeHeight="251664384" behindDoc="0" locked="0" layoutInCell="1" allowOverlap="1" wp14:anchorId="3E268AC6" wp14:editId="453B21A1">
                  <wp:simplePos x="0" y="0"/>
                  <wp:positionH relativeFrom="column">
                    <wp:posOffset>3672205</wp:posOffset>
                  </wp:positionH>
                  <wp:positionV relativeFrom="paragraph">
                    <wp:posOffset>-34290</wp:posOffset>
                  </wp:positionV>
                  <wp:extent cx="2394585" cy="1038225"/>
                  <wp:effectExtent l="0" t="0" r="5715" b="9525"/>
                  <wp:wrapThrough wrapText="bothSides">
                    <wp:wrapPolygon edited="0">
                      <wp:start x="0" y="0"/>
                      <wp:lineTo x="0" y="21402"/>
                      <wp:lineTo x="21480" y="21402"/>
                      <wp:lineTo x="21480" y="0"/>
                      <wp:lineTo x="0" y="0"/>
                    </wp:wrapPolygon>
                  </wp:wrapThrough>
                  <wp:docPr id="487285509" name="Picture 487285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4585" cy="1038225"/>
                          </a:xfrm>
                          <a:prstGeom prst="rect">
                            <a:avLst/>
                          </a:prstGeom>
                          <a:noFill/>
                        </pic:spPr>
                      </pic:pic>
                    </a:graphicData>
                  </a:graphic>
                  <wp14:sizeRelH relativeFrom="page">
                    <wp14:pctWidth>0</wp14:pctWidth>
                  </wp14:sizeRelH>
                  <wp14:sizeRelV relativeFrom="page">
                    <wp14:pctHeight>0</wp14:pctHeight>
                  </wp14:sizeRelV>
                </wp:anchor>
              </w:drawing>
            </w:r>
          </w:p>
        </w:tc>
      </w:tr>
      <w:tr w:rsidR="00AB6623" w:rsidRPr="000E42A4" w14:paraId="1E9A18F7" w14:textId="77777777" w:rsidTr="00677CE8">
        <w:trPr>
          <w:trHeight w:hRule="exact" w:val="1440"/>
        </w:trPr>
        <w:tc>
          <w:tcPr>
            <w:tcW w:w="5000" w:type="pct"/>
            <w:tcBorders>
              <w:top w:val="single" w:sz="36" w:space="0" w:color="auto"/>
              <w:left w:val="single" w:sz="4" w:space="0" w:color="auto"/>
              <w:bottom w:val="single" w:sz="2" w:space="0" w:color="auto"/>
              <w:right w:val="single" w:sz="4" w:space="0" w:color="auto"/>
            </w:tcBorders>
            <w:vAlign w:val="center"/>
          </w:tcPr>
          <w:p w14:paraId="4F8BFFFD" w14:textId="72DAA98E" w:rsidR="00AB6623" w:rsidRPr="002A74F8" w:rsidRDefault="00AB6623" w:rsidP="0023789C">
            <w:pPr>
              <w:pStyle w:val="Heading2"/>
              <w:spacing w:before="240"/>
              <w:jc w:val="center"/>
              <w:rPr>
                <w:rFonts w:ascii="Calibri" w:hAnsi="Calibri"/>
                <w:noProof/>
                <w:szCs w:val="24"/>
              </w:rPr>
            </w:pPr>
            <w:r w:rsidRPr="002A74F8">
              <w:rPr>
                <w:rFonts w:ascii="Calibri" w:hAnsi="Calibri" w:cs="Arial"/>
                <w:szCs w:val="22"/>
              </w:rPr>
              <w:br w:type="page"/>
            </w:r>
            <w:r w:rsidRPr="002A74F8">
              <w:rPr>
                <w:rFonts w:ascii="Calibri" w:hAnsi="Calibri"/>
                <w:noProof/>
                <w:szCs w:val="24"/>
              </w:rPr>
              <w:t>Advanced</w:t>
            </w:r>
            <w:r w:rsidR="003530B2">
              <w:rPr>
                <w:rFonts w:ascii="Calibri" w:hAnsi="Calibri"/>
                <w:noProof/>
                <w:szCs w:val="24"/>
              </w:rPr>
              <w:t xml:space="preserve"> </w:t>
            </w:r>
            <w:r w:rsidRPr="002A74F8">
              <w:rPr>
                <w:rFonts w:ascii="Calibri" w:hAnsi="Calibri"/>
                <w:noProof/>
                <w:szCs w:val="24"/>
              </w:rPr>
              <w:t>Practice Residency Program (APR)</w:t>
            </w:r>
          </w:p>
          <w:p w14:paraId="48E87E80" w14:textId="77777777" w:rsidR="00AB6623" w:rsidRPr="002A74F8" w:rsidRDefault="00AB6623" w:rsidP="0023789C">
            <w:pPr>
              <w:pStyle w:val="Heading2"/>
              <w:jc w:val="center"/>
              <w:rPr>
                <w:rFonts w:ascii="Calibri" w:hAnsi="Calibri"/>
                <w:noProof/>
                <w:sz w:val="28"/>
                <w:szCs w:val="28"/>
              </w:rPr>
            </w:pPr>
            <w:r>
              <w:rPr>
                <w:rFonts w:ascii="Calibri" w:hAnsi="Calibri"/>
                <w:noProof/>
                <w:sz w:val="28"/>
                <w:szCs w:val="28"/>
              </w:rPr>
              <w:t xml:space="preserve">Application Form - </w:t>
            </w:r>
            <w:r w:rsidRPr="002A74F8">
              <w:rPr>
                <w:rFonts w:ascii="Calibri" w:hAnsi="Calibri"/>
                <w:noProof/>
                <w:sz w:val="28"/>
                <w:szCs w:val="28"/>
              </w:rPr>
              <w:t>PART B</w:t>
            </w:r>
          </w:p>
          <w:p w14:paraId="1A49DC6E" w14:textId="77777777" w:rsidR="00AB6623" w:rsidRPr="002A74F8" w:rsidRDefault="00AB6623" w:rsidP="0023789C">
            <w:pPr>
              <w:jc w:val="right"/>
              <w:rPr>
                <w:rFonts w:ascii="Calibri" w:hAnsi="Calibri"/>
              </w:rPr>
            </w:pPr>
          </w:p>
        </w:tc>
      </w:tr>
      <w:tr w:rsidR="00AB6623" w:rsidRPr="000E42A4" w14:paraId="687301F5" w14:textId="77777777" w:rsidTr="008146DD">
        <w:trPr>
          <w:trHeight w:hRule="exact" w:val="3065"/>
        </w:trPr>
        <w:tc>
          <w:tcPr>
            <w:tcW w:w="5000" w:type="pct"/>
            <w:tcBorders>
              <w:top w:val="single" w:sz="2" w:space="0" w:color="auto"/>
              <w:left w:val="single" w:sz="2" w:space="0" w:color="auto"/>
              <w:bottom w:val="single" w:sz="2" w:space="0" w:color="auto"/>
              <w:right w:val="single" w:sz="4" w:space="0" w:color="auto"/>
            </w:tcBorders>
            <w:vAlign w:val="center"/>
          </w:tcPr>
          <w:p w14:paraId="18BC8DA1" w14:textId="49A7B2A2" w:rsidR="00AB6623" w:rsidRPr="002A74F8" w:rsidRDefault="00AB6623" w:rsidP="0023789C">
            <w:pPr>
              <w:pStyle w:val="BodyText"/>
              <w:spacing w:before="120" w:after="100" w:afterAutospacing="1"/>
              <w:ind w:left="548" w:hanging="540"/>
              <w:rPr>
                <w:rFonts w:ascii="Calibri" w:hAnsi="Calibri"/>
              </w:rPr>
            </w:pPr>
            <w:r w:rsidRPr="002A74F8">
              <w:rPr>
                <w:rFonts w:ascii="Calibri" w:hAnsi="Calibri"/>
                <w:b/>
              </w:rPr>
              <w:t>NOTE</w:t>
            </w:r>
            <w:r w:rsidRPr="002A74F8">
              <w:rPr>
                <w:rFonts w:ascii="Calibri" w:hAnsi="Calibri"/>
              </w:rPr>
              <w:t>: Use of the A</w:t>
            </w:r>
            <w:r>
              <w:rPr>
                <w:rFonts w:ascii="Calibri" w:hAnsi="Calibri"/>
              </w:rPr>
              <w:t>PR</w:t>
            </w:r>
            <w:r w:rsidRPr="002A74F8">
              <w:rPr>
                <w:rFonts w:ascii="Calibri" w:hAnsi="Calibri"/>
              </w:rPr>
              <w:t xml:space="preserve"> application Part B template is optional. Its purpose is to facilitate the application process and offer APR program applicants a framework to address all the requirements stated in the </w:t>
            </w:r>
            <w:r w:rsidRPr="002A74F8">
              <w:rPr>
                <w:rFonts w:ascii="Calibri" w:hAnsi="Calibri"/>
                <w:i/>
              </w:rPr>
              <w:t xml:space="preserve">Advanced Practice Residency Program Guidelines </w:t>
            </w:r>
            <w:r w:rsidRPr="002A74F8">
              <w:rPr>
                <w:rFonts w:ascii="Calibri" w:hAnsi="Calibri"/>
              </w:rPr>
              <w:t>document.</w:t>
            </w:r>
          </w:p>
          <w:p w14:paraId="1492216C" w14:textId="416DB224" w:rsidR="00AB6623" w:rsidRPr="002A74F8" w:rsidRDefault="0049216E" w:rsidP="0023789C">
            <w:pPr>
              <w:rPr>
                <w:rFonts w:ascii="Calibri" w:hAnsi="Calibri"/>
              </w:rPr>
            </w:pPr>
            <w:r w:rsidRPr="002A74F8">
              <w:rPr>
                <w:rFonts w:ascii="Calibri" w:hAnsi="Calibri"/>
              </w:rPr>
              <w:t>To</w:t>
            </w:r>
            <w:r w:rsidR="00AB6623" w:rsidRPr="002A74F8">
              <w:rPr>
                <w:rFonts w:ascii="Calibri" w:hAnsi="Calibri"/>
              </w:rPr>
              <w:t xml:space="preserve"> apply </w:t>
            </w:r>
            <w:r w:rsidR="008146DD">
              <w:rPr>
                <w:rFonts w:ascii="Calibri" w:hAnsi="Calibri"/>
              </w:rPr>
              <w:t>f</w:t>
            </w:r>
            <w:r w:rsidR="00AB6623">
              <w:rPr>
                <w:rFonts w:ascii="Calibri" w:hAnsi="Calibri"/>
              </w:rPr>
              <w:t xml:space="preserve">or a </w:t>
            </w:r>
            <w:r w:rsidR="00AB6623" w:rsidRPr="002A74F8">
              <w:rPr>
                <w:rFonts w:ascii="Calibri" w:hAnsi="Calibri"/>
              </w:rPr>
              <w:t xml:space="preserve">Foundation </w:t>
            </w:r>
            <w:r w:rsidR="00AB6623">
              <w:rPr>
                <w:rFonts w:ascii="Calibri" w:hAnsi="Calibri"/>
              </w:rPr>
              <w:t xml:space="preserve">grant, </w:t>
            </w:r>
            <w:r w:rsidR="00AB6623" w:rsidRPr="002A74F8">
              <w:rPr>
                <w:rFonts w:ascii="Calibri" w:hAnsi="Calibri"/>
              </w:rPr>
              <w:t xml:space="preserve">Institutions are required to </w:t>
            </w:r>
            <w:r w:rsidR="00AB6623">
              <w:rPr>
                <w:rFonts w:ascii="Calibri" w:hAnsi="Calibri"/>
              </w:rPr>
              <w:t xml:space="preserve">demonstrate that they </w:t>
            </w:r>
            <w:r w:rsidR="00AB6623" w:rsidRPr="002A74F8">
              <w:rPr>
                <w:rFonts w:ascii="Calibri" w:hAnsi="Calibri"/>
              </w:rPr>
              <w:t xml:space="preserve">meet the ACEND APR guidelines and provide documentation </w:t>
            </w:r>
            <w:r w:rsidR="00AB6623">
              <w:rPr>
                <w:rFonts w:ascii="Calibri" w:hAnsi="Calibri"/>
              </w:rPr>
              <w:t>of</w:t>
            </w:r>
            <w:r w:rsidR="00AB6623" w:rsidRPr="002A74F8">
              <w:rPr>
                <w:rFonts w:ascii="Calibri" w:hAnsi="Calibri"/>
              </w:rPr>
              <w:t xml:space="preserve"> the </w:t>
            </w:r>
            <w:r w:rsidR="00AB6623">
              <w:rPr>
                <w:rFonts w:ascii="Calibri" w:hAnsi="Calibri"/>
              </w:rPr>
              <w:t>program</w:t>
            </w:r>
            <w:r w:rsidR="00AE7545">
              <w:rPr>
                <w:rFonts w:ascii="Calibri" w:hAnsi="Calibri"/>
              </w:rPr>
              <w:t>’</w:t>
            </w:r>
            <w:r w:rsidR="00AB6623">
              <w:rPr>
                <w:rFonts w:ascii="Calibri" w:hAnsi="Calibri"/>
              </w:rPr>
              <w:t xml:space="preserve">s plans </w:t>
            </w:r>
            <w:r w:rsidR="00AB6623" w:rsidRPr="002A74F8">
              <w:rPr>
                <w:rFonts w:ascii="Calibri" w:hAnsi="Calibri"/>
              </w:rPr>
              <w:t xml:space="preserve">to establish, review and evaluate </w:t>
            </w:r>
            <w:r w:rsidR="00AB6623">
              <w:rPr>
                <w:rFonts w:ascii="Calibri" w:hAnsi="Calibri"/>
              </w:rPr>
              <w:t xml:space="preserve">their </w:t>
            </w:r>
            <w:r w:rsidR="00AB6623" w:rsidRPr="002A74F8">
              <w:rPr>
                <w:rFonts w:ascii="Calibri" w:hAnsi="Calibri"/>
              </w:rPr>
              <w:t>APR program. The Foundation will not consider a grant application without knowing that the Institution meets the</w:t>
            </w:r>
            <w:r w:rsidR="00AB6623">
              <w:rPr>
                <w:rFonts w:ascii="Calibri" w:hAnsi="Calibri"/>
              </w:rPr>
              <w:t xml:space="preserve"> ACEND </w:t>
            </w:r>
            <w:r w:rsidR="00AB6623" w:rsidRPr="002A74F8">
              <w:rPr>
                <w:rFonts w:ascii="Calibri" w:hAnsi="Calibri"/>
              </w:rPr>
              <w:t>guidelines.  </w:t>
            </w:r>
          </w:p>
          <w:p w14:paraId="4518EE19" w14:textId="7B9729E6" w:rsidR="00AB6623" w:rsidRPr="007C4F4C" w:rsidRDefault="00AB6623" w:rsidP="0023789C">
            <w:pPr>
              <w:pStyle w:val="Heading2"/>
              <w:rPr>
                <w:rFonts w:ascii="Calibri" w:hAnsi="Calibri" w:cs="Arial"/>
                <w:szCs w:val="22"/>
              </w:rPr>
            </w:pPr>
            <w:r>
              <w:rPr>
                <w:rFonts w:ascii="Calibri" w:hAnsi="Calibri"/>
                <w:b w:val="0"/>
                <w:sz w:val="20"/>
              </w:rPr>
              <w:t xml:space="preserve">If the program does not meet all the ACEND guidelines, ACEND will notify the program of the </w:t>
            </w:r>
            <w:r w:rsidR="0049216E">
              <w:rPr>
                <w:rFonts w:ascii="Calibri" w:hAnsi="Calibri"/>
                <w:b w:val="0"/>
                <w:sz w:val="20"/>
              </w:rPr>
              <w:t>deficiencies,</w:t>
            </w:r>
            <w:r>
              <w:rPr>
                <w:rFonts w:ascii="Calibri" w:hAnsi="Calibri"/>
                <w:b w:val="0"/>
                <w:sz w:val="20"/>
              </w:rPr>
              <w:t xml:space="preserve"> so they have </w:t>
            </w:r>
            <w:r w:rsidR="0049216E">
              <w:rPr>
                <w:rFonts w:ascii="Calibri" w:hAnsi="Calibri"/>
                <w:b w:val="0"/>
                <w:sz w:val="20"/>
              </w:rPr>
              <w:t xml:space="preserve">a </w:t>
            </w:r>
            <w:r w:rsidR="0049216E" w:rsidRPr="002A74F8">
              <w:rPr>
                <w:rFonts w:ascii="Calibri" w:hAnsi="Calibri"/>
                <w:b w:val="0"/>
                <w:sz w:val="20"/>
              </w:rPr>
              <w:t>clear</w:t>
            </w:r>
            <w:r w:rsidRPr="002A74F8">
              <w:rPr>
                <w:rFonts w:ascii="Calibri" w:hAnsi="Calibri"/>
                <w:b w:val="0"/>
                <w:sz w:val="20"/>
              </w:rPr>
              <w:t xml:space="preserve"> understanding of what needs to be done to address the deficiencies </w:t>
            </w:r>
            <w:r w:rsidR="00AE7545">
              <w:rPr>
                <w:rFonts w:ascii="Calibri" w:hAnsi="Calibri"/>
                <w:b w:val="0"/>
                <w:sz w:val="20"/>
              </w:rPr>
              <w:t>and allow them to correct and reapply if so desired.</w:t>
            </w:r>
          </w:p>
        </w:tc>
      </w:tr>
      <w:tr w:rsidR="00AB6623" w:rsidRPr="000E42A4" w14:paraId="6606B321" w14:textId="77777777" w:rsidTr="00677CE8">
        <w:trPr>
          <w:trHeight w:hRule="exact" w:val="905"/>
        </w:trPr>
        <w:tc>
          <w:tcPr>
            <w:tcW w:w="5000" w:type="pct"/>
            <w:tcBorders>
              <w:top w:val="single" w:sz="2" w:space="0" w:color="auto"/>
              <w:left w:val="single" w:sz="2" w:space="0" w:color="auto"/>
              <w:bottom w:val="single" w:sz="2" w:space="0" w:color="auto"/>
              <w:right w:val="single" w:sz="4" w:space="0" w:color="auto"/>
            </w:tcBorders>
            <w:shd w:val="clear" w:color="auto" w:fill="F2F2F2"/>
            <w:vAlign w:val="center"/>
          </w:tcPr>
          <w:p w14:paraId="1F1EFBC8" w14:textId="77777777" w:rsidR="00AB6623" w:rsidRPr="00704969" w:rsidRDefault="00AB6623" w:rsidP="0023789C">
            <w:pPr>
              <w:pStyle w:val="0-TOC-SectionHead"/>
              <w:jc w:val="center"/>
              <w:rPr>
                <w:rFonts w:ascii="Calibri" w:hAnsi="Calibri"/>
                <w:color w:val="auto"/>
                <w:sz w:val="28"/>
              </w:rPr>
            </w:pPr>
            <w:r w:rsidRPr="00704969">
              <w:rPr>
                <w:rFonts w:ascii="Calibri" w:hAnsi="Calibri"/>
                <w:color w:val="auto"/>
                <w:sz w:val="28"/>
              </w:rPr>
              <w:t>Features of the APR Program</w:t>
            </w:r>
          </w:p>
          <w:p w14:paraId="02ADF117" w14:textId="77777777" w:rsidR="00AB6623" w:rsidRPr="002A74F8" w:rsidRDefault="00AB6623" w:rsidP="0023789C">
            <w:pPr>
              <w:pStyle w:val="BodyText"/>
              <w:spacing w:before="60" w:after="100" w:afterAutospacing="1"/>
              <w:ind w:left="561" w:hanging="547"/>
              <w:jc w:val="center"/>
              <w:rPr>
                <w:rFonts w:ascii="Calibri" w:hAnsi="Calibri"/>
                <w:b/>
              </w:rPr>
            </w:pPr>
            <w:r w:rsidRPr="00704969">
              <w:rPr>
                <w:rFonts w:ascii="Calibri" w:hAnsi="Calibri"/>
                <w:b/>
                <w:sz w:val="28"/>
                <w:szCs w:val="28"/>
              </w:rPr>
              <w:t>Program Summary</w:t>
            </w:r>
          </w:p>
        </w:tc>
      </w:tr>
      <w:tr w:rsidR="00AB6623" w:rsidRPr="00E55E2B" w14:paraId="3222F5AE" w14:textId="77777777" w:rsidTr="008146DD">
        <w:trPr>
          <w:trHeight w:hRule="exact" w:val="1706"/>
        </w:trPr>
        <w:tc>
          <w:tcPr>
            <w:tcW w:w="5000" w:type="pct"/>
            <w:tcBorders>
              <w:top w:val="single" w:sz="2" w:space="0" w:color="auto"/>
              <w:left w:val="single" w:sz="2" w:space="0" w:color="auto"/>
              <w:bottom w:val="single" w:sz="2" w:space="0" w:color="auto"/>
              <w:right w:val="single" w:sz="4" w:space="0" w:color="auto"/>
            </w:tcBorders>
            <w:vAlign w:val="center"/>
          </w:tcPr>
          <w:p w14:paraId="23C1B835" w14:textId="77777777" w:rsidR="00AB6623" w:rsidRDefault="00AB6623" w:rsidP="0023789C">
            <w:pPr>
              <w:pStyle w:val="0-TOC-SectionHead"/>
              <w:rPr>
                <w:rFonts w:ascii="Calibri" w:hAnsi="Calibri"/>
                <w:b w:val="0"/>
                <w:color w:val="auto"/>
                <w:sz w:val="20"/>
                <w:szCs w:val="20"/>
              </w:rPr>
            </w:pPr>
            <w:r w:rsidRPr="002A74F8">
              <w:rPr>
                <w:rFonts w:ascii="Calibri" w:hAnsi="Calibri"/>
                <w:color w:val="auto"/>
                <w:sz w:val="20"/>
                <w:szCs w:val="20"/>
              </w:rPr>
              <w:t xml:space="preserve">Directions for writing the narrative: </w:t>
            </w:r>
            <w:r w:rsidRPr="002A74F8">
              <w:rPr>
                <w:rFonts w:ascii="Calibri" w:hAnsi="Calibri"/>
                <w:b w:val="0"/>
                <w:color w:val="auto"/>
                <w:sz w:val="20"/>
                <w:szCs w:val="20"/>
              </w:rPr>
              <w:t xml:space="preserve">Provide </w:t>
            </w:r>
            <w:r w:rsidR="00282A45" w:rsidRPr="002A74F8">
              <w:rPr>
                <w:rFonts w:ascii="Calibri" w:hAnsi="Calibri"/>
                <w:b w:val="0"/>
                <w:color w:val="auto"/>
                <w:sz w:val="20"/>
                <w:szCs w:val="20"/>
              </w:rPr>
              <w:t>a summary</w:t>
            </w:r>
            <w:r w:rsidRPr="002A74F8">
              <w:rPr>
                <w:rFonts w:ascii="Calibri" w:hAnsi="Calibri"/>
                <w:b w:val="0"/>
                <w:color w:val="auto"/>
                <w:sz w:val="20"/>
                <w:szCs w:val="20"/>
              </w:rPr>
              <w:t xml:space="preserve"> of the characteristics of the program including a description of the educational philosophy or primary methods to teach the curriculum in a comprehensive, systematic, evidence-based approach to advanced level practice education and training for registered</w:t>
            </w:r>
            <w:r w:rsidR="00282A45">
              <w:rPr>
                <w:rFonts w:ascii="Calibri" w:hAnsi="Calibri"/>
                <w:b w:val="0"/>
                <w:color w:val="auto"/>
                <w:sz w:val="20"/>
                <w:szCs w:val="20"/>
              </w:rPr>
              <w:t xml:space="preserve"> dietitians/nutritionists.</w:t>
            </w:r>
            <w:r w:rsidRPr="002A74F8">
              <w:rPr>
                <w:rFonts w:ascii="Calibri" w:hAnsi="Calibri"/>
                <w:b w:val="0"/>
                <w:color w:val="auto"/>
                <w:sz w:val="20"/>
                <w:szCs w:val="20"/>
              </w:rPr>
              <w:t xml:space="preserve"> Include information such as </w:t>
            </w:r>
            <w:r w:rsidR="00AE7545">
              <w:rPr>
                <w:rFonts w:ascii="Calibri" w:hAnsi="Calibri"/>
                <w:b w:val="0"/>
                <w:color w:val="auto"/>
                <w:sz w:val="20"/>
                <w:szCs w:val="20"/>
              </w:rPr>
              <w:t xml:space="preserve">the </w:t>
            </w:r>
            <w:r>
              <w:rPr>
                <w:rFonts w:ascii="Calibri" w:hAnsi="Calibri"/>
                <w:b w:val="0"/>
                <w:color w:val="auto"/>
                <w:sz w:val="20"/>
                <w:szCs w:val="20"/>
              </w:rPr>
              <w:t xml:space="preserve">sponsoring organization, </w:t>
            </w:r>
            <w:r w:rsidRPr="002A74F8">
              <w:rPr>
                <w:rFonts w:ascii="Calibri" w:hAnsi="Calibri"/>
                <w:b w:val="0"/>
                <w:color w:val="auto"/>
                <w:sz w:val="20"/>
                <w:szCs w:val="20"/>
              </w:rPr>
              <w:t xml:space="preserve">program background, </w:t>
            </w:r>
            <w:r w:rsidR="00282A45" w:rsidRPr="002A74F8">
              <w:rPr>
                <w:rFonts w:ascii="Calibri" w:hAnsi="Calibri"/>
                <w:b w:val="0"/>
                <w:color w:val="auto"/>
                <w:sz w:val="20"/>
                <w:szCs w:val="20"/>
              </w:rPr>
              <w:t>location,</w:t>
            </w:r>
            <w:r w:rsidRPr="002A74F8">
              <w:rPr>
                <w:rFonts w:ascii="Calibri" w:hAnsi="Calibri"/>
                <w:b w:val="0"/>
                <w:color w:val="auto"/>
                <w:sz w:val="20"/>
                <w:szCs w:val="20"/>
              </w:rPr>
              <w:t xml:space="preserve"> </w:t>
            </w:r>
            <w:r w:rsidR="00AE7545">
              <w:rPr>
                <w:rFonts w:ascii="Calibri" w:hAnsi="Calibri"/>
                <w:b w:val="0"/>
                <w:color w:val="auto"/>
                <w:sz w:val="20"/>
                <w:szCs w:val="20"/>
              </w:rPr>
              <w:t xml:space="preserve">and </w:t>
            </w:r>
            <w:r>
              <w:rPr>
                <w:rFonts w:ascii="Calibri" w:hAnsi="Calibri"/>
                <w:b w:val="0"/>
                <w:color w:val="auto"/>
                <w:sz w:val="20"/>
                <w:szCs w:val="20"/>
              </w:rPr>
              <w:t xml:space="preserve">general description of </w:t>
            </w:r>
            <w:r w:rsidR="0049216E">
              <w:rPr>
                <w:rFonts w:ascii="Calibri" w:hAnsi="Calibri"/>
                <w:b w:val="0"/>
                <w:color w:val="auto"/>
                <w:sz w:val="20"/>
                <w:szCs w:val="20"/>
              </w:rPr>
              <w:t xml:space="preserve">resources including qualifications of preceptors </w:t>
            </w:r>
            <w:r>
              <w:rPr>
                <w:rFonts w:ascii="Calibri" w:hAnsi="Calibri"/>
                <w:b w:val="0"/>
                <w:color w:val="auto"/>
                <w:sz w:val="20"/>
                <w:szCs w:val="20"/>
              </w:rPr>
              <w:t xml:space="preserve">available to provide both the didactic and supervised practice experiences at an advanced level. </w:t>
            </w:r>
          </w:p>
          <w:p w14:paraId="625F1EB0" w14:textId="77777777" w:rsidR="008146DD" w:rsidRDefault="008146DD" w:rsidP="0023789C">
            <w:pPr>
              <w:pStyle w:val="0-TOC-SectionHead"/>
              <w:rPr>
                <w:rFonts w:ascii="Calibri" w:hAnsi="Calibri"/>
                <w:b w:val="0"/>
                <w:color w:val="auto"/>
                <w:sz w:val="20"/>
                <w:szCs w:val="20"/>
              </w:rPr>
            </w:pPr>
          </w:p>
          <w:p w14:paraId="2A12E68A" w14:textId="40E1713B" w:rsidR="008146DD" w:rsidRPr="002A74F8" w:rsidRDefault="008146DD" w:rsidP="0023789C">
            <w:pPr>
              <w:pStyle w:val="0-TOC-SectionHead"/>
              <w:rPr>
                <w:rFonts w:ascii="Calibri" w:hAnsi="Calibri"/>
                <w:color w:val="auto"/>
                <w:sz w:val="20"/>
                <w:szCs w:val="20"/>
              </w:rPr>
            </w:pPr>
          </w:p>
        </w:tc>
      </w:tr>
      <w:bookmarkEnd w:id="10"/>
    </w:tbl>
    <w:p w14:paraId="0237DADF" w14:textId="77777777" w:rsidR="00AB6623" w:rsidRPr="000E42A4" w:rsidRDefault="00AB6623" w:rsidP="00AB6623">
      <w:pPr>
        <w:rPr>
          <w:rFonts w:ascii="Myriad Pro" w:hAnsi="Myriad Pro"/>
        </w:rPr>
      </w:pPr>
    </w:p>
    <w:p w14:paraId="33D45B81" w14:textId="77777777" w:rsidR="00AB6623" w:rsidRPr="00F64D93" w:rsidRDefault="00AB6623" w:rsidP="00AB6623">
      <w:pPr>
        <w:rPr>
          <w:rFonts w:ascii="Calibri" w:hAnsi="Calibri"/>
          <w:i/>
        </w:rPr>
      </w:pPr>
      <w:r w:rsidRPr="00F64D93">
        <w:rPr>
          <w:rFonts w:ascii="Calibri" w:hAnsi="Calibri"/>
          <w:b/>
          <w:i/>
        </w:rPr>
        <w:t>Direction:</w:t>
      </w:r>
      <w:r w:rsidRPr="00F64D93">
        <w:rPr>
          <w:rFonts w:ascii="Calibri" w:hAnsi="Calibri"/>
          <w:i/>
        </w:rPr>
        <w:t xml:space="preserve"> Your program summary narrative starts here.</w:t>
      </w:r>
    </w:p>
    <w:p w14:paraId="74C72A12" w14:textId="77777777" w:rsidR="00AB6623" w:rsidRDefault="00AB6623" w:rsidP="00AB6623">
      <w:pPr>
        <w:rPr>
          <w:rFonts w:ascii="Myriad Pro" w:hAnsi="Myriad Pro"/>
        </w:rPr>
      </w:pPr>
    </w:p>
    <w:p w14:paraId="17A5ECF4" w14:textId="77777777" w:rsidR="00AB6623" w:rsidRPr="000E42A4" w:rsidRDefault="00AB6623" w:rsidP="00AB6623">
      <w:pPr>
        <w:rPr>
          <w:rFonts w:ascii="Myriad Pro" w:hAnsi="Myriad Pro"/>
        </w:rPr>
      </w:pPr>
    </w:p>
    <w:p w14:paraId="537FFC38" w14:textId="77777777" w:rsidR="00AB6623" w:rsidRPr="00704969" w:rsidRDefault="00AB6623" w:rsidP="00AB6623">
      <w:pPr>
        <w:pStyle w:val="0-TOC-SectionHead"/>
        <w:rPr>
          <w:rFonts w:ascii="Calibri" w:hAnsi="Calibri"/>
          <w:color w:val="auto"/>
          <w:sz w:val="28"/>
        </w:rPr>
      </w:pPr>
      <w:r w:rsidRPr="00704969">
        <w:rPr>
          <w:rFonts w:ascii="Calibri" w:hAnsi="Calibri"/>
          <w:color w:val="auto"/>
          <w:sz w:val="28"/>
        </w:rPr>
        <w:br w:type="page"/>
      </w:r>
      <w:bookmarkStart w:id="11" w:name="_Toc313699561"/>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46"/>
      </w:tblGrid>
      <w:tr w:rsidR="00AB6623" w:rsidRPr="008A55C5" w14:paraId="2B7F481E" w14:textId="77777777" w:rsidTr="00677CE8">
        <w:trPr>
          <w:trHeight w:val="360"/>
        </w:trPr>
        <w:tc>
          <w:tcPr>
            <w:tcW w:w="9846" w:type="dxa"/>
            <w:tcBorders>
              <w:bottom w:val="single" w:sz="2" w:space="0" w:color="auto"/>
            </w:tcBorders>
            <w:shd w:val="clear" w:color="auto" w:fill="F2F2F2"/>
          </w:tcPr>
          <w:p w14:paraId="6FFBD74B" w14:textId="77777777" w:rsidR="00AB6623" w:rsidRPr="008A55C5" w:rsidRDefault="00AB6623" w:rsidP="0023789C">
            <w:pPr>
              <w:pStyle w:val="0-TOC-SectionHead"/>
              <w:rPr>
                <w:rFonts w:ascii="Calibri" w:hAnsi="Calibri"/>
                <w:color w:val="auto"/>
                <w:sz w:val="28"/>
              </w:rPr>
            </w:pPr>
            <w:r w:rsidRPr="008A55C5">
              <w:rPr>
                <w:rFonts w:ascii="Calibri" w:hAnsi="Calibri"/>
                <w:color w:val="auto"/>
                <w:sz w:val="28"/>
              </w:rPr>
              <w:lastRenderedPageBreak/>
              <w:t>I. Programmatic Goals and Evaluation</w:t>
            </w:r>
          </w:p>
        </w:tc>
      </w:tr>
      <w:tr w:rsidR="00AB6623" w:rsidRPr="008A55C5" w14:paraId="74B169D1" w14:textId="77777777" w:rsidTr="00677CE8">
        <w:trPr>
          <w:trHeight w:val="3244"/>
        </w:trPr>
        <w:tc>
          <w:tcPr>
            <w:tcW w:w="9846" w:type="dxa"/>
            <w:tcBorders>
              <w:top w:val="single" w:sz="2" w:space="0" w:color="auto"/>
            </w:tcBorders>
            <w:vAlign w:val="center"/>
          </w:tcPr>
          <w:p w14:paraId="4CFE61B7" w14:textId="77777777" w:rsidR="00AB6623" w:rsidRPr="008A55C5" w:rsidRDefault="00AB6623" w:rsidP="0023789C">
            <w:pPr>
              <w:spacing w:before="120" w:line="23" w:lineRule="atLeast"/>
              <w:ind w:left="374" w:hanging="374"/>
              <w:rPr>
                <w:rFonts w:ascii="Calibri" w:hAnsi="Calibri"/>
              </w:rPr>
            </w:pPr>
            <w:r w:rsidRPr="008A55C5">
              <w:rPr>
                <w:rFonts w:ascii="Calibri" w:hAnsi="Calibri"/>
                <w:b/>
              </w:rPr>
              <w:t>A.</w:t>
            </w:r>
            <w:r w:rsidRPr="008A55C5">
              <w:rPr>
                <w:rFonts w:ascii="Calibri" w:hAnsi="Calibri"/>
                <w:b/>
              </w:rPr>
              <w:tab/>
            </w:r>
            <w:r w:rsidRPr="0076340C">
              <w:rPr>
                <w:rFonts w:ascii="Calibri" w:hAnsi="Calibri"/>
              </w:rPr>
              <w:t>P</w:t>
            </w:r>
            <w:r w:rsidRPr="008A55C5">
              <w:rPr>
                <w:rFonts w:ascii="Calibri" w:hAnsi="Calibri"/>
              </w:rPr>
              <w:t xml:space="preserve">rogram goal and expected objectives for that goal.  </w:t>
            </w:r>
            <w:r>
              <w:rPr>
                <w:rFonts w:ascii="Calibri" w:hAnsi="Calibri"/>
              </w:rPr>
              <w:t xml:space="preserve">An APR based on ACEND guidelines must demonstrate the following: </w:t>
            </w:r>
          </w:p>
          <w:p w14:paraId="55F799DF" w14:textId="77777777" w:rsidR="00AB6623" w:rsidRPr="008A55C5" w:rsidRDefault="00AB6623" w:rsidP="0023789C">
            <w:pPr>
              <w:spacing w:line="23" w:lineRule="atLeast"/>
              <w:ind w:left="270" w:hanging="270"/>
              <w:rPr>
                <w:rFonts w:ascii="Calibri" w:hAnsi="Calibri"/>
              </w:rPr>
            </w:pPr>
          </w:p>
          <w:p w14:paraId="16D6EB89" w14:textId="77777777" w:rsidR="00AB6623" w:rsidRPr="008A55C5" w:rsidRDefault="00AB6623" w:rsidP="0023789C">
            <w:pPr>
              <w:pStyle w:val="ListParagraph"/>
              <w:ind w:left="728"/>
              <w:contextualSpacing w:val="0"/>
              <w:rPr>
                <w:rFonts w:ascii="Calibri" w:hAnsi="Calibri"/>
              </w:rPr>
            </w:pPr>
            <w:r w:rsidRPr="008A55C5">
              <w:rPr>
                <w:rFonts w:ascii="Calibri" w:hAnsi="Calibri"/>
              </w:rPr>
              <w:t>1.</w:t>
            </w:r>
            <w:r w:rsidRPr="008A55C5">
              <w:rPr>
                <w:rFonts w:ascii="Calibri" w:hAnsi="Calibri"/>
              </w:rPr>
              <w:tab/>
              <w:t>A minimum of one programmatic goal.</w:t>
            </w:r>
          </w:p>
          <w:p w14:paraId="4E16B359" w14:textId="77777777" w:rsidR="00AB6623" w:rsidRPr="008A55C5" w:rsidRDefault="00AB6623" w:rsidP="0023789C">
            <w:pPr>
              <w:pStyle w:val="ListParagraph"/>
              <w:ind w:left="728"/>
              <w:contextualSpacing w:val="0"/>
              <w:rPr>
                <w:rFonts w:ascii="Calibri" w:hAnsi="Calibri"/>
              </w:rPr>
            </w:pPr>
            <w:r w:rsidRPr="008A55C5">
              <w:rPr>
                <w:rFonts w:ascii="Calibri" w:hAnsi="Calibri"/>
              </w:rPr>
              <w:t>2.</w:t>
            </w:r>
            <w:r w:rsidRPr="008A55C5">
              <w:rPr>
                <w:rFonts w:ascii="Calibri" w:hAnsi="Calibri"/>
              </w:rPr>
              <w:tab/>
              <w:t>A minimum of one focus area of content.</w:t>
            </w:r>
          </w:p>
          <w:p w14:paraId="57EB293C" w14:textId="01935DF5" w:rsidR="00AB6623" w:rsidRPr="008A55C5" w:rsidRDefault="00AB6623" w:rsidP="0023789C">
            <w:pPr>
              <w:pStyle w:val="ListParagraph"/>
              <w:ind w:left="728"/>
              <w:rPr>
                <w:rFonts w:ascii="Calibri" w:hAnsi="Calibri"/>
              </w:rPr>
            </w:pPr>
            <w:r w:rsidRPr="008A55C5">
              <w:rPr>
                <w:rFonts w:ascii="Calibri" w:hAnsi="Calibri"/>
              </w:rPr>
              <w:t>3.</w:t>
            </w:r>
            <w:r w:rsidRPr="008A55C5">
              <w:rPr>
                <w:rFonts w:ascii="Calibri" w:hAnsi="Calibri"/>
              </w:rPr>
              <w:tab/>
              <w:t>One outcome that defines the number of graduates who will contribute to the advancement of the profession through leadership, contribution to the body of knowledge and mentoring after one year</w:t>
            </w:r>
            <w:r w:rsidR="00AE7545">
              <w:rPr>
                <w:rFonts w:ascii="Calibri" w:hAnsi="Calibri"/>
              </w:rPr>
              <w:t>.</w:t>
            </w:r>
          </w:p>
          <w:p w14:paraId="7399BCB5" w14:textId="77777777" w:rsidR="00AB6623" w:rsidRPr="008A55C5" w:rsidRDefault="00AB6623" w:rsidP="0023789C">
            <w:pPr>
              <w:pStyle w:val="ListParagraph"/>
              <w:ind w:left="728"/>
              <w:contextualSpacing w:val="0"/>
              <w:rPr>
                <w:rFonts w:ascii="Calibri" w:hAnsi="Calibri"/>
              </w:rPr>
            </w:pPr>
            <w:r w:rsidRPr="008A55C5">
              <w:rPr>
                <w:rFonts w:ascii="Calibri" w:hAnsi="Calibri"/>
              </w:rPr>
              <w:t>4.</w:t>
            </w:r>
            <w:r w:rsidRPr="008A55C5">
              <w:rPr>
                <w:rFonts w:ascii="Calibri" w:hAnsi="Calibri"/>
              </w:rPr>
              <w:tab/>
              <w:t xml:space="preserve">A minimum of two corresponding, measurable, expected programmatic outcomes defined by the program.  The expected outcomes selected should reflect how effectively the program is meeting the program goal.  A cut point or “threshold” should be established and stated within the expected outcome indicating achievement of the expected outcome.  </w:t>
            </w:r>
          </w:p>
          <w:p w14:paraId="6BE96AC1" w14:textId="77777777" w:rsidR="00AB6623" w:rsidRPr="008A55C5" w:rsidRDefault="00AB6623" w:rsidP="0023789C">
            <w:pPr>
              <w:pStyle w:val="ListParagraph"/>
              <w:ind w:left="0" w:firstLine="0"/>
              <w:contextualSpacing w:val="0"/>
              <w:rPr>
                <w:rFonts w:ascii="Calibri" w:hAnsi="Calibri"/>
              </w:rPr>
            </w:pPr>
          </w:p>
        </w:tc>
      </w:tr>
      <w:bookmarkEnd w:id="11"/>
    </w:tbl>
    <w:p w14:paraId="4B7CB30A" w14:textId="77777777" w:rsidR="00B14BE2" w:rsidRDefault="00B14BE2" w:rsidP="00AB6623">
      <w:pPr>
        <w:pStyle w:val="ListParagraph"/>
        <w:ind w:left="0" w:firstLine="0"/>
        <w:contextualSpacing w:val="0"/>
        <w:rPr>
          <w:rFonts w:ascii="Calibri" w:hAnsi="Calibri"/>
          <w:b/>
          <w:i/>
        </w:rPr>
      </w:pPr>
    </w:p>
    <w:p w14:paraId="553572EE" w14:textId="0D8840D2" w:rsidR="00AB6623" w:rsidRPr="008008C3" w:rsidRDefault="00AB6623" w:rsidP="00AB6623">
      <w:pPr>
        <w:pStyle w:val="ListParagraph"/>
        <w:ind w:left="0" w:firstLine="0"/>
        <w:contextualSpacing w:val="0"/>
        <w:rPr>
          <w:rFonts w:ascii="Calibri" w:hAnsi="Calibri"/>
          <w:i/>
        </w:rPr>
      </w:pPr>
      <w:r w:rsidRPr="008008C3">
        <w:rPr>
          <w:rFonts w:ascii="Calibri" w:hAnsi="Calibri"/>
          <w:b/>
          <w:i/>
        </w:rPr>
        <w:t xml:space="preserve">Directions for writing the narrative: </w:t>
      </w:r>
      <w:r w:rsidRPr="008008C3">
        <w:rPr>
          <w:rFonts w:ascii="Calibri" w:hAnsi="Calibri"/>
          <w:i/>
        </w:rPr>
        <w:t>Describe how your program currently meets or plans to meet the APR guidelines I.A.1 through 1.A.4. Be sure to address relevant tips and support to assist you in preparing your responses that are provided in the APR Guidelines.</w:t>
      </w:r>
      <w:r w:rsidRPr="008008C3">
        <w:rPr>
          <w:rFonts w:ascii="Calibri" w:hAnsi="Calibri"/>
          <w:b/>
          <w:i/>
        </w:rPr>
        <w:t xml:space="preserve">  </w:t>
      </w:r>
      <w:r w:rsidRPr="008008C3">
        <w:rPr>
          <w:rFonts w:ascii="Calibri" w:hAnsi="Calibri"/>
          <w:i/>
        </w:rPr>
        <w:t>Include supporting documents in the appendices or at the end of each corresponding guideline.</w:t>
      </w:r>
    </w:p>
    <w:p w14:paraId="7E8705F9" w14:textId="77777777" w:rsidR="00AB6623" w:rsidRPr="008A55C5" w:rsidRDefault="00AB6623" w:rsidP="00AB6623">
      <w:pPr>
        <w:pStyle w:val="ListParagraph"/>
        <w:ind w:left="0" w:firstLine="0"/>
        <w:contextualSpacing w:val="0"/>
        <w:rPr>
          <w:rFonts w:ascii="Calibri" w:hAnsi="Calibri"/>
        </w:rPr>
      </w:pPr>
    </w:p>
    <w:p w14:paraId="371235EE" w14:textId="4F026022" w:rsidR="00AB6623" w:rsidRPr="00A57C6A" w:rsidRDefault="00AB6623" w:rsidP="00AB6623">
      <w:pPr>
        <w:pStyle w:val="ListParagraph"/>
        <w:ind w:left="0" w:firstLine="0"/>
        <w:contextualSpacing w:val="0"/>
        <w:rPr>
          <w:rFonts w:ascii="Calibri" w:hAnsi="Calibri"/>
          <w:u w:val="single"/>
        </w:rPr>
      </w:pPr>
      <w:r w:rsidRPr="00A57C6A">
        <w:rPr>
          <w:rFonts w:ascii="Calibri" w:hAnsi="Calibri"/>
          <w:u w:val="single"/>
        </w:rPr>
        <w:t xml:space="preserve">Goal 1: </w:t>
      </w:r>
      <w:r w:rsidRPr="00A57C6A">
        <w:rPr>
          <w:rFonts w:ascii="Calibri" w:hAnsi="Calibri"/>
        </w:rPr>
        <w:t>Please state your program-defined goal</w:t>
      </w:r>
      <w:r w:rsidR="00F82FCF">
        <w:rPr>
          <w:rFonts w:ascii="Calibri" w:hAnsi="Calibri"/>
        </w:rPr>
        <w:t>.</w:t>
      </w:r>
      <w:r w:rsidRPr="00A57C6A">
        <w:rPr>
          <w:rFonts w:ascii="Calibri" w:hAnsi="Calibri"/>
        </w:rPr>
        <w:t xml:space="preserve"> </w:t>
      </w:r>
      <w:r w:rsidRPr="00A57C6A">
        <w:rPr>
          <w:rFonts w:ascii="Calibri" w:hAnsi="Calibri"/>
          <w:color w:val="FF0000"/>
        </w:rPr>
        <w:t xml:space="preserve"> </w:t>
      </w:r>
    </w:p>
    <w:p w14:paraId="50ABCAEB" w14:textId="77777777" w:rsidR="00AB6623" w:rsidRPr="00A57C6A" w:rsidRDefault="00AB6623" w:rsidP="00AB6623">
      <w:pPr>
        <w:pStyle w:val="ListParagraph"/>
        <w:ind w:left="0" w:firstLine="0"/>
        <w:contextualSpacing w:val="0"/>
        <w:rPr>
          <w:rFonts w:ascii="Calibri" w:hAnsi="Calibri"/>
        </w:rPr>
      </w:pPr>
    </w:p>
    <w:p w14:paraId="699482F1" w14:textId="77777777" w:rsidR="00AB6623" w:rsidRPr="00A57C6A" w:rsidRDefault="00AB6623" w:rsidP="00AB6623">
      <w:pPr>
        <w:pStyle w:val="ListParagraph"/>
        <w:ind w:left="0" w:firstLine="0"/>
        <w:contextualSpacing w:val="0"/>
        <w:rPr>
          <w:rFonts w:ascii="Calibri" w:hAnsi="Calibri"/>
          <w:i/>
        </w:rPr>
      </w:pPr>
      <w:r w:rsidRPr="00A57C6A">
        <w:rPr>
          <w:rFonts w:ascii="Calibri" w:hAnsi="Calibri"/>
          <w:i/>
        </w:rPr>
        <w:t>Your response goes here.</w:t>
      </w:r>
    </w:p>
    <w:p w14:paraId="01705522" w14:textId="02CEA2BC" w:rsidR="00AB6623" w:rsidRDefault="00AB6623" w:rsidP="00AB6623">
      <w:pPr>
        <w:pStyle w:val="ListParagraph"/>
        <w:ind w:left="0" w:firstLine="0"/>
        <w:contextualSpacing w:val="0"/>
        <w:rPr>
          <w:rFonts w:ascii="Calibri" w:hAnsi="Calibri"/>
        </w:rPr>
      </w:pPr>
    </w:p>
    <w:p w14:paraId="4C45BEF1" w14:textId="77777777" w:rsidR="00F82FCF" w:rsidRDefault="00F82FCF" w:rsidP="00AB6623">
      <w:pPr>
        <w:pStyle w:val="ListParagraph"/>
        <w:ind w:left="0" w:firstLine="0"/>
        <w:contextualSpacing w:val="0"/>
        <w:rPr>
          <w:rFonts w:ascii="Calibri" w:hAnsi="Calibri"/>
        </w:rPr>
      </w:pPr>
    </w:p>
    <w:p w14:paraId="4559140D" w14:textId="52AB319B" w:rsidR="00F82FCF" w:rsidRDefault="00F82FCF" w:rsidP="00AB6623">
      <w:pPr>
        <w:pStyle w:val="ListParagraph"/>
        <w:ind w:left="0" w:firstLine="0"/>
        <w:contextualSpacing w:val="0"/>
        <w:rPr>
          <w:rFonts w:ascii="Calibri" w:hAnsi="Calibri"/>
        </w:rPr>
      </w:pPr>
      <w:r>
        <w:rPr>
          <w:rFonts w:ascii="Calibri" w:hAnsi="Calibri"/>
        </w:rPr>
        <w:t>Focus Area: Please state your focus area of content.</w:t>
      </w:r>
    </w:p>
    <w:p w14:paraId="0C9AE187" w14:textId="40007A3B" w:rsidR="00F82FCF" w:rsidRDefault="00F82FCF" w:rsidP="00AB6623">
      <w:pPr>
        <w:pStyle w:val="ListParagraph"/>
        <w:ind w:left="0" w:firstLine="0"/>
        <w:contextualSpacing w:val="0"/>
        <w:rPr>
          <w:rFonts w:ascii="Calibri" w:hAnsi="Calibri"/>
        </w:rPr>
      </w:pPr>
    </w:p>
    <w:p w14:paraId="301BAE2E" w14:textId="77777777" w:rsidR="00F82FCF" w:rsidRPr="00A57C6A" w:rsidRDefault="00F82FCF" w:rsidP="00F82FCF">
      <w:pPr>
        <w:pStyle w:val="ListParagraph"/>
        <w:ind w:left="0" w:firstLine="0"/>
        <w:contextualSpacing w:val="0"/>
        <w:rPr>
          <w:rFonts w:ascii="Calibri" w:hAnsi="Calibri"/>
          <w:i/>
        </w:rPr>
      </w:pPr>
      <w:r w:rsidRPr="00A57C6A">
        <w:rPr>
          <w:rFonts w:ascii="Calibri" w:hAnsi="Calibri"/>
          <w:i/>
        </w:rPr>
        <w:t>Your response goes here.</w:t>
      </w:r>
    </w:p>
    <w:p w14:paraId="4D7EBD50" w14:textId="77777777" w:rsidR="00AB6623" w:rsidRPr="00A57C6A" w:rsidRDefault="00AB6623" w:rsidP="00AB6623">
      <w:pPr>
        <w:pStyle w:val="ListParagraph"/>
        <w:ind w:left="0" w:firstLine="0"/>
        <w:contextualSpacing w:val="0"/>
        <w:rPr>
          <w:rFonts w:ascii="Calibri" w:hAnsi="Calibri"/>
        </w:rPr>
      </w:pPr>
    </w:p>
    <w:p w14:paraId="1231763D" w14:textId="77777777" w:rsidR="00AB6623" w:rsidRPr="00A57C6A" w:rsidRDefault="00AB6623" w:rsidP="00AB6623">
      <w:pPr>
        <w:pStyle w:val="ListParagraph"/>
        <w:ind w:left="0" w:firstLine="0"/>
        <w:contextualSpacing w:val="0"/>
        <w:rPr>
          <w:rFonts w:ascii="Calibri" w:hAnsi="Calibri"/>
        </w:rPr>
      </w:pPr>
      <w:r w:rsidRPr="00A57C6A">
        <w:rPr>
          <w:rFonts w:ascii="Calibri" w:hAnsi="Calibri"/>
          <w:u w:val="single"/>
        </w:rPr>
        <w:t>Objective One</w:t>
      </w:r>
      <w:r w:rsidRPr="00A57C6A">
        <w:rPr>
          <w:rFonts w:ascii="Calibri" w:hAnsi="Calibri"/>
        </w:rPr>
        <w:t>:</w:t>
      </w:r>
    </w:p>
    <w:p w14:paraId="0E91CEBD" w14:textId="77777777" w:rsidR="00AB6623" w:rsidRPr="00A57C6A" w:rsidRDefault="00AB6623" w:rsidP="00AB6623">
      <w:pPr>
        <w:pStyle w:val="ListParagraph"/>
        <w:ind w:left="0" w:firstLine="0"/>
        <w:contextualSpacing w:val="0"/>
        <w:rPr>
          <w:rFonts w:ascii="Calibri" w:hAnsi="Calibri"/>
        </w:rPr>
      </w:pPr>
    </w:p>
    <w:p w14:paraId="0AB4F491" w14:textId="77777777" w:rsidR="00AB6623" w:rsidRPr="00A57C6A" w:rsidRDefault="00AB6623" w:rsidP="00AB6623">
      <w:pPr>
        <w:pStyle w:val="ListParagraph"/>
        <w:ind w:left="0" w:firstLine="0"/>
        <w:contextualSpacing w:val="0"/>
        <w:rPr>
          <w:rFonts w:ascii="Calibri" w:hAnsi="Calibri"/>
          <w:i/>
        </w:rPr>
      </w:pPr>
      <w:r w:rsidRPr="00A57C6A">
        <w:rPr>
          <w:rFonts w:ascii="Calibri" w:hAnsi="Calibri"/>
          <w:i/>
        </w:rPr>
        <w:t>Your response goes here.</w:t>
      </w:r>
    </w:p>
    <w:p w14:paraId="5B17123A" w14:textId="77777777" w:rsidR="00AB6623" w:rsidRPr="00A57C6A" w:rsidRDefault="00AB6623" w:rsidP="00AB6623">
      <w:pPr>
        <w:pStyle w:val="ListParagraph"/>
        <w:ind w:left="0" w:firstLine="0"/>
        <w:contextualSpacing w:val="0"/>
        <w:rPr>
          <w:rFonts w:ascii="Calibri" w:hAnsi="Calibri"/>
        </w:rPr>
      </w:pPr>
    </w:p>
    <w:p w14:paraId="1F2313B6" w14:textId="77777777" w:rsidR="00AB6623" w:rsidRPr="00A57C6A" w:rsidRDefault="00AB6623" w:rsidP="00AB6623">
      <w:pPr>
        <w:pStyle w:val="ListParagraph"/>
        <w:ind w:left="0" w:firstLine="0"/>
        <w:contextualSpacing w:val="0"/>
        <w:rPr>
          <w:rFonts w:ascii="Calibri" w:hAnsi="Calibri"/>
        </w:rPr>
      </w:pPr>
    </w:p>
    <w:p w14:paraId="1FB80263" w14:textId="77777777" w:rsidR="00AB6623" w:rsidRPr="00A57C6A" w:rsidRDefault="00AB6623" w:rsidP="00AB6623">
      <w:pPr>
        <w:pStyle w:val="ListParagraph"/>
        <w:ind w:left="0" w:firstLine="0"/>
        <w:contextualSpacing w:val="0"/>
        <w:rPr>
          <w:rFonts w:ascii="Calibri" w:hAnsi="Calibri"/>
        </w:rPr>
      </w:pPr>
      <w:r w:rsidRPr="00A57C6A">
        <w:rPr>
          <w:rFonts w:ascii="Calibri" w:hAnsi="Calibri"/>
          <w:u w:val="single"/>
        </w:rPr>
        <w:t>Objective Two</w:t>
      </w:r>
      <w:r w:rsidRPr="00A57C6A">
        <w:rPr>
          <w:rFonts w:ascii="Calibri" w:hAnsi="Calibri"/>
        </w:rPr>
        <w:t>:</w:t>
      </w:r>
    </w:p>
    <w:p w14:paraId="71405E90" w14:textId="77777777" w:rsidR="00AB6623" w:rsidRPr="00A57C6A" w:rsidRDefault="00AB6623" w:rsidP="00AB6623">
      <w:pPr>
        <w:pStyle w:val="ListParagraph"/>
        <w:ind w:left="0" w:firstLine="0"/>
        <w:contextualSpacing w:val="0"/>
        <w:rPr>
          <w:rFonts w:ascii="Calibri" w:hAnsi="Calibri"/>
        </w:rPr>
      </w:pPr>
    </w:p>
    <w:p w14:paraId="4D78A8E8" w14:textId="77777777" w:rsidR="00AB6623" w:rsidRPr="00A57C6A" w:rsidRDefault="00AB6623" w:rsidP="00AB6623">
      <w:pPr>
        <w:pStyle w:val="ListParagraph"/>
        <w:ind w:left="0" w:firstLine="0"/>
        <w:contextualSpacing w:val="0"/>
        <w:rPr>
          <w:rFonts w:ascii="Calibri" w:hAnsi="Calibri"/>
          <w:i/>
        </w:rPr>
      </w:pPr>
      <w:r w:rsidRPr="00A57C6A">
        <w:rPr>
          <w:rFonts w:ascii="Calibri" w:hAnsi="Calibri"/>
          <w:i/>
        </w:rPr>
        <w:t>Your response goes here.</w:t>
      </w:r>
    </w:p>
    <w:p w14:paraId="28F4AA05" w14:textId="77777777" w:rsidR="00AB6623" w:rsidRDefault="00AB6623" w:rsidP="00AB6623">
      <w:pPr>
        <w:pStyle w:val="ListParagraph"/>
        <w:ind w:left="0" w:firstLine="0"/>
        <w:contextualSpacing w:val="0"/>
        <w:rPr>
          <w:rFonts w:ascii="Calibri" w:hAnsi="Calibri"/>
        </w:rPr>
      </w:pPr>
    </w:p>
    <w:p w14:paraId="4D2B3E35" w14:textId="77777777" w:rsidR="00AB6623" w:rsidRPr="00A57C6A" w:rsidRDefault="00AB6623" w:rsidP="00AB6623">
      <w:pPr>
        <w:pStyle w:val="ListParagraph"/>
        <w:ind w:left="0" w:firstLine="0"/>
        <w:contextualSpacing w:val="0"/>
        <w:rPr>
          <w:rFonts w:ascii="Calibri" w:hAnsi="Calibri"/>
        </w:rPr>
      </w:pPr>
    </w:p>
    <w:p w14:paraId="0EFE6088" w14:textId="77777777" w:rsidR="00AB6623" w:rsidRPr="00A57C6A" w:rsidRDefault="00AB6623" w:rsidP="00AB6623">
      <w:pPr>
        <w:pStyle w:val="ListParagraph"/>
        <w:ind w:left="0" w:firstLine="0"/>
        <w:contextualSpacing w:val="0"/>
        <w:rPr>
          <w:rFonts w:ascii="Calibri" w:hAnsi="Calibri"/>
        </w:rPr>
      </w:pPr>
      <w:r w:rsidRPr="00A57C6A">
        <w:rPr>
          <w:rFonts w:ascii="Calibri" w:hAnsi="Calibri"/>
          <w:u w:val="single"/>
        </w:rPr>
        <w:t>Objective Three</w:t>
      </w:r>
      <w:r w:rsidRPr="00A57C6A">
        <w:rPr>
          <w:rFonts w:ascii="Calibri" w:hAnsi="Calibri"/>
        </w:rPr>
        <w:t>:</w:t>
      </w:r>
    </w:p>
    <w:p w14:paraId="4FC9FCC0" w14:textId="77777777" w:rsidR="00AB6623" w:rsidRPr="00A57C6A" w:rsidRDefault="00AB6623" w:rsidP="00AB6623">
      <w:pPr>
        <w:pStyle w:val="ListParagraph"/>
        <w:ind w:left="0" w:firstLine="0"/>
        <w:contextualSpacing w:val="0"/>
        <w:rPr>
          <w:rFonts w:ascii="Calibri" w:hAnsi="Calibri"/>
        </w:rPr>
      </w:pPr>
    </w:p>
    <w:p w14:paraId="12F22632" w14:textId="77777777" w:rsidR="00AB6623" w:rsidRPr="00A57C6A" w:rsidRDefault="00AB6623" w:rsidP="00AB6623">
      <w:pPr>
        <w:pStyle w:val="ListParagraph"/>
        <w:ind w:left="0" w:firstLine="0"/>
        <w:contextualSpacing w:val="0"/>
        <w:rPr>
          <w:rFonts w:ascii="Calibri" w:hAnsi="Calibri"/>
          <w:i/>
        </w:rPr>
      </w:pPr>
      <w:r w:rsidRPr="00A57C6A">
        <w:rPr>
          <w:rFonts w:ascii="Calibri" w:hAnsi="Calibri"/>
          <w:i/>
        </w:rPr>
        <w:t>Your response goes here.</w:t>
      </w:r>
    </w:p>
    <w:p w14:paraId="6EB01AD6" w14:textId="77777777" w:rsidR="00AB6623" w:rsidRDefault="00AB6623" w:rsidP="00AB6623">
      <w:pPr>
        <w:pStyle w:val="ListParagraph"/>
        <w:ind w:left="0" w:firstLine="0"/>
        <w:contextualSpacing w:val="0"/>
        <w:rPr>
          <w:rFonts w:ascii="Calibri" w:hAnsi="Calibri"/>
        </w:rPr>
      </w:pPr>
    </w:p>
    <w:p w14:paraId="7502794D" w14:textId="77777777" w:rsidR="00AB6623" w:rsidRPr="00A57C6A" w:rsidRDefault="00AB6623" w:rsidP="00AB6623">
      <w:pPr>
        <w:pStyle w:val="ListParagraph"/>
        <w:ind w:left="0" w:firstLine="0"/>
        <w:contextualSpacing w:val="0"/>
        <w:rPr>
          <w:rFonts w:ascii="Calibri" w:hAnsi="Calibri"/>
        </w:rPr>
      </w:pPr>
    </w:p>
    <w:p w14:paraId="7AF47F06" w14:textId="77777777" w:rsidR="00AB6623" w:rsidRPr="00A57C6A" w:rsidRDefault="00AB6623" w:rsidP="00AB6623">
      <w:pPr>
        <w:pStyle w:val="ListParagraph"/>
        <w:ind w:left="0" w:firstLine="0"/>
        <w:contextualSpacing w:val="0"/>
        <w:rPr>
          <w:rFonts w:ascii="Calibri" w:hAnsi="Calibri"/>
        </w:rPr>
      </w:pPr>
      <w:r w:rsidRPr="00A57C6A">
        <w:rPr>
          <w:rFonts w:ascii="Calibri" w:hAnsi="Calibri"/>
        </w:rPr>
        <w:t xml:space="preserve">Other APR program goals and objectives (Optional): </w:t>
      </w:r>
    </w:p>
    <w:p w14:paraId="10B9F35B" w14:textId="77777777" w:rsidR="00AB6623" w:rsidRPr="00A57C6A" w:rsidRDefault="00AB6623" w:rsidP="00AB6623">
      <w:pPr>
        <w:pStyle w:val="ListParagraph"/>
        <w:ind w:left="0" w:firstLine="0"/>
        <w:contextualSpacing w:val="0"/>
        <w:rPr>
          <w:rFonts w:ascii="Calibri" w:hAnsi="Calibri"/>
        </w:rPr>
      </w:pPr>
    </w:p>
    <w:p w14:paraId="48B9AC5F" w14:textId="77777777" w:rsidR="00AB6623" w:rsidRPr="00A57C6A" w:rsidRDefault="00AB6623" w:rsidP="00AB6623">
      <w:pPr>
        <w:pStyle w:val="ListParagraph"/>
        <w:ind w:left="0" w:firstLine="0"/>
        <w:contextualSpacing w:val="0"/>
        <w:rPr>
          <w:rFonts w:ascii="Calibri" w:hAnsi="Calibri"/>
        </w:rPr>
      </w:pPr>
    </w:p>
    <w:p w14:paraId="161688D6" w14:textId="77777777" w:rsidR="00AB6623" w:rsidRPr="00A57C6A" w:rsidRDefault="00AB6623" w:rsidP="00AB6623">
      <w:pPr>
        <w:pStyle w:val="ListParagraph"/>
        <w:ind w:left="0" w:firstLine="0"/>
        <w:contextualSpacing w:val="0"/>
        <w:rPr>
          <w:rFonts w:ascii="Calibri" w:hAnsi="Calibri"/>
        </w:rPr>
      </w:pPr>
    </w:p>
    <w:p w14:paraId="798C48CA" w14:textId="3F2B7056" w:rsidR="00AB6623" w:rsidRPr="00A57C6A" w:rsidRDefault="00AB6623" w:rsidP="00AB6623">
      <w:pPr>
        <w:pStyle w:val="ListParagraph"/>
        <w:ind w:left="0" w:firstLine="0"/>
        <w:contextualSpacing w:val="0"/>
        <w:rPr>
          <w:rFonts w:ascii="Calibri" w:hAnsi="Calibri"/>
          <w:i/>
        </w:rPr>
      </w:pPr>
      <w:r w:rsidRPr="00A57C6A">
        <w:rPr>
          <w:rFonts w:ascii="Calibri" w:hAnsi="Calibri"/>
          <w:b/>
          <w:i/>
        </w:rPr>
        <w:t xml:space="preserve">Directions: </w:t>
      </w:r>
      <w:r w:rsidRPr="00A57C6A">
        <w:rPr>
          <w:rFonts w:ascii="Calibri" w:hAnsi="Calibri"/>
          <w:i/>
        </w:rPr>
        <w:t xml:space="preserve">Include supporting documents </w:t>
      </w:r>
      <w:r w:rsidR="00F82FCF">
        <w:rPr>
          <w:rFonts w:ascii="Calibri" w:hAnsi="Calibri"/>
          <w:i/>
        </w:rPr>
        <w:t>following</w:t>
      </w:r>
      <w:r w:rsidR="00F82FCF" w:rsidRPr="00A57C6A">
        <w:rPr>
          <w:rFonts w:ascii="Calibri" w:hAnsi="Calibri"/>
          <w:i/>
        </w:rPr>
        <w:t xml:space="preserve"> </w:t>
      </w:r>
      <w:r w:rsidRPr="00A57C6A">
        <w:rPr>
          <w:rFonts w:ascii="Calibri" w:hAnsi="Calibri"/>
          <w:i/>
        </w:rPr>
        <w:t xml:space="preserve">the </w:t>
      </w:r>
      <w:r w:rsidR="00F82FCF">
        <w:rPr>
          <w:rFonts w:ascii="Calibri" w:hAnsi="Calibri"/>
          <w:i/>
        </w:rPr>
        <w:t xml:space="preserve">above </w:t>
      </w:r>
      <w:r w:rsidRPr="00A57C6A">
        <w:rPr>
          <w:rFonts w:ascii="Calibri" w:hAnsi="Calibri"/>
          <w:i/>
        </w:rPr>
        <w:t>narrative or in the appendices.</w:t>
      </w:r>
    </w:p>
    <w:p w14:paraId="15D15F6D" w14:textId="77777777" w:rsidR="00AB6623" w:rsidRPr="00A57C6A" w:rsidRDefault="00AB6623" w:rsidP="00AB6623">
      <w:pPr>
        <w:pStyle w:val="ListParagraph"/>
        <w:ind w:left="0" w:firstLine="0"/>
        <w:contextualSpacing w:val="0"/>
        <w:rPr>
          <w:rFonts w:ascii="Calibri" w:hAnsi="Calibri"/>
          <w:i/>
        </w:rPr>
      </w:pPr>
    </w:p>
    <w:p w14:paraId="1C469DC2" w14:textId="77777777" w:rsidR="00AB6623" w:rsidRPr="000E42A4" w:rsidRDefault="00AB6623" w:rsidP="00AB6623">
      <w:pPr>
        <w:rPr>
          <w:rFonts w:ascii="Myriad Pro" w:hAnsi="Myriad Pro"/>
        </w:rPr>
      </w:pPr>
      <w:r w:rsidRPr="000E42A4">
        <w:rPr>
          <w:rFonts w:ascii="Myriad Pro" w:hAnsi="Myriad Pro"/>
        </w:rPr>
        <w:br w:type="page"/>
      </w:r>
    </w:p>
    <w:tbl>
      <w:tblPr>
        <w:tblW w:w="96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60"/>
      </w:tblGrid>
      <w:tr w:rsidR="00AB6623" w:rsidRPr="008A55C5" w14:paraId="28B92CFD" w14:textId="77777777" w:rsidTr="00677CE8">
        <w:trPr>
          <w:trHeight w:val="465"/>
        </w:trPr>
        <w:tc>
          <w:tcPr>
            <w:tcW w:w="9660" w:type="dxa"/>
            <w:tcBorders>
              <w:top w:val="single" w:sz="4" w:space="0" w:color="auto"/>
              <w:left w:val="single" w:sz="4" w:space="0" w:color="auto"/>
              <w:bottom w:val="single" w:sz="4" w:space="0" w:color="auto"/>
              <w:right w:val="single" w:sz="4" w:space="0" w:color="auto"/>
            </w:tcBorders>
            <w:shd w:val="clear" w:color="auto" w:fill="F2F2F2"/>
            <w:vAlign w:val="center"/>
          </w:tcPr>
          <w:p w14:paraId="5C1EE80D" w14:textId="77777777" w:rsidR="00AB6623" w:rsidRPr="00704969" w:rsidRDefault="00AB6623" w:rsidP="0023789C">
            <w:pPr>
              <w:rPr>
                <w:rFonts w:ascii="Calibri" w:hAnsi="Calibri"/>
                <w:b/>
                <w:sz w:val="28"/>
                <w:szCs w:val="28"/>
              </w:rPr>
            </w:pPr>
            <w:r w:rsidRPr="00704969">
              <w:rPr>
                <w:rFonts w:ascii="Calibri" w:hAnsi="Calibri"/>
                <w:b/>
                <w:sz w:val="28"/>
                <w:szCs w:val="28"/>
              </w:rPr>
              <w:lastRenderedPageBreak/>
              <w:t>I. Programmatic Goals and Evaluation</w:t>
            </w:r>
          </w:p>
        </w:tc>
      </w:tr>
      <w:tr w:rsidR="00AB6623" w:rsidRPr="00C90240" w14:paraId="31D7BCAA" w14:textId="77777777" w:rsidTr="00677CE8">
        <w:trPr>
          <w:trHeight w:val="2168"/>
        </w:trPr>
        <w:tc>
          <w:tcPr>
            <w:tcW w:w="9660" w:type="dxa"/>
          </w:tcPr>
          <w:p w14:paraId="4FA834B1" w14:textId="692C80F3" w:rsidR="00B14BE2" w:rsidRDefault="00AB6623" w:rsidP="0023789C">
            <w:pPr>
              <w:spacing w:before="120"/>
              <w:ind w:left="360" w:hanging="360"/>
              <w:rPr>
                <w:rFonts w:ascii="Calibri" w:hAnsi="Calibri"/>
              </w:rPr>
            </w:pPr>
            <w:r w:rsidRPr="00A57C6A">
              <w:rPr>
                <w:rFonts w:ascii="Calibri" w:hAnsi="Calibri"/>
                <w:b/>
              </w:rPr>
              <w:t>B.</w:t>
            </w:r>
            <w:r w:rsidRPr="00A57C6A">
              <w:rPr>
                <w:rFonts w:ascii="Calibri" w:hAnsi="Calibri"/>
              </w:rPr>
              <w:tab/>
            </w:r>
            <w:r w:rsidRPr="00A57C6A">
              <w:rPr>
                <w:rFonts w:ascii="Calibri" w:hAnsi="Calibri"/>
                <w:b/>
              </w:rPr>
              <w:t>Program pre-requisites</w:t>
            </w:r>
            <w:r w:rsidRPr="00A57C6A">
              <w:rPr>
                <w:rFonts w:ascii="Calibri" w:hAnsi="Calibri"/>
              </w:rPr>
              <w:t>:  The program must determine its own criteria for acceptance into its APR</w:t>
            </w:r>
            <w:r>
              <w:rPr>
                <w:rFonts w:ascii="Calibri" w:hAnsi="Calibri"/>
              </w:rPr>
              <w:t xml:space="preserve"> to address</w:t>
            </w:r>
            <w:r w:rsidR="00B14BE2">
              <w:rPr>
                <w:rFonts w:ascii="Calibri" w:hAnsi="Calibri"/>
              </w:rPr>
              <w:t>:</w:t>
            </w:r>
            <w:r>
              <w:rPr>
                <w:rFonts w:ascii="Calibri" w:hAnsi="Calibri"/>
              </w:rPr>
              <w:t xml:space="preserve"> (1) master’s degree requirement </w:t>
            </w:r>
          </w:p>
          <w:p w14:paraId="24BB0DC1" w14:textId="07C52865" w:rsidR="00790156" w:rsidRDefault="00B14BE2" w:rsidP="00B14BE2">
            <w:pPr>
              <w:spacing w:before="120"/>
              <w:ind w:left="268" w:hanging="268"/>
              <w:rPr>
                <w:rFonts w:ascii="Calibri" w:hAnsi="Calibri"/>
              </w:rPr>
            </w:pPr>
            <w:r>
              <w:rPr>
                <w:rFonts w:ascii="Calibri" w:hAnsi="Calibri"/>
                <w:b/>
              </w:rPr>
              <w:t xml:space="preserve">        </w:t>
            </w:r>
            <w:r w:rsidR="00AB6623">
              <w:rPr>
                <w:rFonts w:ascii="Calibri" w:hAnsi="Calibri"/>
              </w:rPr>
              <w:t xml:space="preserve">(2) specified number of years in dietetics </w:t>
            </w:r>
            <w:r w:rsidR="0049216E">
              <w:rPr>
                <w:rFonts w:ascii="Calibri" w:hAnsi="Calibri"/>
              </w:rPr>
              <w:t>practice</w:t>
            </w:r>
            <w:r w:rsidR="000D4CC6">
              <w:rPr>
                <w:rFonts w:ascii="Calibri" w:hAnsi="Calibri"/>
              </w:rPr>
              <w:t xml:space="preserve"> to be deemed “proficient” </w:t>
            </w:r>
          </w:p>
          <w:p w14:paraId="357C635B" w14:textId="6BFB5A10" w:rsidR="00B14BE2" w:rsidRDefault="0049216E" w:rsidP="00B14BE2">
            <w:pPr>
              <w:spacing w:before="120"/>
              <w:ind w:left="268" w:hanging="268"/>
              <w:rPr>
                <w:rFonts w:ascii="Calibri" w:hAnsi="Calibri"/>
              </w:rPr>
            </w:pPr>
            <w:r>
              <w:rPr>
                <w:rFonts w:ascii="Calibri" w:hAnsi="Calibri"/>
              </w:rPr>
              <w:t>Suggestions</w:t>
            </w:r>
            <w:r w:rsidR="00B14BE2">
              <w:rPr>
                <w:rFonts w:ascii="Calibri" w:hAnsi="Calibri"/>
              </w:rPr>
              <w:t>:</w:t>
            </w:r>
          </w:p>
          <w:p w14:paraId="7FFC7D1C" w14:textId="1F190B12" w:rsidR="00B14BE2" w:rsidRDefault="00B14BE2" w:rsidP="00B14BE2">
            <w:pPr>
              <w:spacing w:before="120"/>
              <w:ind w:left="360" w:hanging="360"/>
              <w:rPr>
                <w:rFonts w:ascii="Calibri" w:hAnsi="Calibri"/>
              </w:rPr>
            </w:pPr>
            <w:r>
              <w:rPr>
                <w:rFonts w:ascii="Calibri" w:hAnsi="Calibri"/>
              </w:rPr>
              <w:t>a.</w:t>
            </w:r>
            <w:r w:rsidRPr="00A57C6A">
              <w:rPr>
                <w:rFonts w:ascii="Calibri" w:hAnsi="Calibri"/>
              </w:rPr>
              <w:t xml:space="preserve"> Applicants must have a </w:t>
            </w:r>
            <w:r w:rsidR="00790156" w:rsidRPr="00A57C6A">
              <w:rPr>
                <w:rFonts w:ascii="Calibri" w:hAnsi="Calibri"/>
              </w:rPr>
              <w:t>master’s degree</w:t>
            </w:r>
            <w:r w:rsidRPr="00A57C6A">
              <w:rPr>
                <w:rFonts w:ascii="Calibri" w:hAnsi="Calibri"/>
              </w:rPr>
              <w:t xml:space="preserve"> </w:t>
            </w:r>
            <w:r>
              <w:rPr>
                <w:rFonts w:ascii="Calibri" w:hAnsi="Calibri"/>
              </w:rPr>
              <w:t xml:space="preserve">with at least X years of practice </w:t>
            </w:r>
            <w:r w:rsidRPr="00A57C6A">
              <w:rPr>
                <w:rFonts w:ascii="Calibri" w:hAnsi="Calibri"/>
              </w:rPr>
              <w:t>to be considered for acceptance and no portfolio review is done.</w:t>
            </w:r>
          </w:p>
          <w:p w14:paraId="49737136" w14:textId="6DD6C540" w:rsidR="00B14BE2" w:rsidRPr="00A57C6A" w:rsidRDefault="00B14BE2" w:rsidP="0023789C">
            <w:pPr>
              <w:spacing w:before="120"/>
              <w:ind w:left="360" w:hanging="360"/>
              <w:rPr>
                <w:rFonts w:ascii="Calibri" w:hAnsi="Calibri"/>
              </w:rPr>
            </w:pPr>
            <w:r>
              <w:rPr>
                <w:rFonts w:ascii="Calibri" w:hAnsi="Calibri"/>
              </w:rPr>
              <w:t xml:space="preserve">b. </w:t>
            </w:r>
            <w:r w:rsidRPr="00A57C6A">
              <w:rPr>
                <w:rFonts w:ascii="Calibri" w:hAnsi="Calibri"/>
              </w:rPr>
              <w:t xml:space="preserve">Applicants must have a </w:t>
            </w:r>
            <w:r w:rsidR="00790156" w:rsidRPr="00A57C6A">
              <w:rPr>
                <w:rFonts w:ascii="Calibri" w:hAnsi="Calibri"/>
              </w:rPr>
              <w:t>master’s</w:t>
            </w:r>
            <w:r w:rsidRPr="00A57C6A">
              <w:rPr>
                <w:rFonts w:ascii="Calibri" w:hAnsi="Calibri"/>
              </w:rPr>
              <w:t xml:space="preserve"> degree </w:t>
            </w:r>
            <w:r>
              <w:rPr>
                <w:rFonts w:ascii="Calibri" w:hAnsi="Calibri"/>
              </w:rPr>
              <w:t xml:space="preserve">with X years of practice </w:t>
            </w:r>
            <w:r w:rsidRPr="00A57C6A">
              <w:rPr>
                <w:rFonts w:ascii="Calibri" w:hAnsi="Calibri"/>
              </w:rPr>
              <w:t>and complete a portfolio review to be considered for acceptance</w:t>
            </w:r>
            <w:r w:rsidR="00C119E7">
              <w:rPr>
                <w:rFonts w:ascii="Calibri" w:hAnsi="Calibri"/>
              </w:rPr>
              <w:t>.</w:t>
            </w:r>
          </w:p>
          <w:p w14:paraId="37E6F1D1" w14:textId="02DE3826" w:rsidR="00AB6623" w:rsidRPr="0076340C" w:rsidRDefault="00AB6623" w:rsidP="0023789C">
            <w:pPr>
              <w:pStyle w:val="ListParagraph"/>
              <w:tabs>
                <w:tab w:val="left" w:pos="720"/>
              </w:tabs>
              <w:spacing w:line="23" w:lineRule="atLeast"/>
              <w:ind w:left="720"/>
              <w:rPr>
                <w:rFonts w:ascii="Calibri" w:hAnsi="Calibri"/>
              </w:rPr>
            </w:pPr>
          </w:p>
        </w:tc>
      </w:tr>
    </w:tbl>
    <w:p w14:paraId="48AA6582" w14:textId="77777777" w:rsidR="00B14BE2" w:rsidRDefault="00B14BE2" w:rsidP="00AB6623">
      <w:pPr>
        <w:tabs>
          <w:tab w:val="left" w:pos="1080"/>
        </w:tabs>
        <w:spacing w:line="23" w:lineRule="atLeast"/>
        <w:ind w:left="630" w:hanging="360"/>
        <w:rPr>
          <w:rFonts w:ascii="Calibri" w:hAnsi="Calibri"/>
          <w:b/>
          <w:i/>
        </w:rPr>
      </w:pPr>
    </w:p>
    <w:p w14:paraId="3C6D8227" w14:textId="21C9756C" w:rsidR="00AB6623" w:rsidRPr="008008C3" w:rsidRDefault="00AB6623" w:rsidP="00AB6623">
      <w:pPr>
        <w:tabs>
          <w:tab w:val="left" w:pos="1080"/>
        </w:tabs>
        <w:spacing w:line="23" w:lineRule="atLeast"/>
        <w:ind w:left="630" w:hanging="360"/>
        <w:rPr>
          <w:rFonts w:ascii="Calibri" w:hAnsi="Calibri"/>
          <w:i/>
        </w:rPr>
      </w:pPr>
      <w:r w:rsidRPr="008008C3">
        <w:rPr>
          <w:rFonts w:ascii="Calibri" w:hAnsi="Calibri"/>
          <w:b/>
          <w:i/>
        </w:rPr>
        <w:t xml:space="preserve">Directions for writing the narrative: </w:t>
      </w:r>
    </w:p>
    <w:p w14:paraId="5026D514" w14:textId="77777777" w:rsidR="00AB6623" w:rsidRPr="008008C3" w:rsidRDefault="00AB6623" w:rsidP="00AB6623">
      <w:pPr>
        <w:pStyle w:val="ListParagraph"/>
        <w:numPr>
          <w:ilvl w:val="0"/>
          <w:numId w:val="24"/>
        </w:numPr>
        <w:contextualSpacing w:val="0"/>
        <w:rPr>
          <w:rFonts w:ascii="Calibri" w:hAnsi="Calibri"/>
          <w:i/>
        </w:rPr>
      </w:pPr>
      <w:r w:rsidRPr="008008C3">
        <w:rPr>
          <w:rFonts w:ascii="Calibri" w:hAnsi="Calibri"/>
          <w:i/>
        </w:rPr>
        <w:t>Describe criteria for acceptance into the APR.</w:t>
      </w:r>
    </w:p>
    <w:p w14:paraId="7CC941F8" w14:textId="410F81EE" w:rsidR="00AB6623" w:rsidRPr="008008C3" w:rsidRDefault="00AB6623" w:rsidP="00AB6623">
      <w:pPr>
        <w:pStyle w:val="ListParagraph"/>
        <w:numPr>
          <w:ilvl w:val="0"/>
          <w:numId w:val="24"/>
        </w:numPr>
        <w:contextualSpacing w:val="0"/>
        <w:rPr>
          <w:rFonts w:ascii="Calibri" w:hAnsi="Calibri"/>
          <w:i/>
        </w:rPr>
      </w:pPr>
      <w:r w:rsidRPr="008008C3">
        <w:rPr>
          <w:rFonts w:ascii="Calibri" w:hAnsi="Calibri"/>
          <w:i/>
        </w:rPr>
        <w:t xml:space="preserve">Include supporting documents </w:t>
      </w:r>
      <w:r w:rsidR="00B14BE2">
        <w:rPr>
          <w:rFonts w:ascii="Calibri" w:hAnsi="Calibri"/>
          <w:i/>
        </w:rPr>
        <w:t>following</w:t>
      </w:r>
      <w:r w:rsidR="00B14BE2" w:rsidRPr="008008C3">
        <w:rPr>
          <w:rFonts w:ascii="Calibri" w:hAnsi="Calibri"/>
          <w:i/>
        </w:rPr>
        <w:t xml:space="preserve"> </w:t>
      </w:r>
      <w:r w:rsidRPr="008008C3">
        <w:rPr>
          <w:rFonts w:ascii="Calibri" w:hAnsi="Calibri"/>
          <w:i/>
        </w:rPr>
        <w:t>the narrative or in the appendices, such as admission requirements to be posted on the program</w:t>
      </w:r>
      <w:r w:rsidR="00B14BE2">
        <w:rPr>
          <w:rFonts w:ascii="Calibri" w:hAnsi="Calibri"/>
          <w:i/>
        </w:rPr>
        <w:t>’s</w:t>
      </w:r>
      <w:r w:rsidRPr="008008C3">
        <w:rPr>
          <w:rFonts w:ascii="Calibri" w:hAnsi="Calibri"/>
          <w:i/>
        </w:rPr>
        <w:t xml:space="preserve"> </w:t>
      </w:r>
      <w:r w:rsidR="00276BFC">
        <w:rPr>
          <w:rFonts w:ascii="Calibri" w:hAnsi="Calibri"/>
          <w:i/>
        </w:rPr>
        <w:t>website</w:t>
      </w:r>
      <w:r w:rsidRPr="008008C3">
        <w:rPr>
          <w:rFonts w:ascii="Calibri" w:hAnsi="Calibri"/>
          <w:i/>
        </w:rPr>
        <w:t>.</w:t>
      </w:r>
    </w:p>
    <w:p w14:paraId="4FF4C1E7" w14:textId="77777777" w:rsidR="00AB6623" w:rsidRPr="00A57C6A" w:rsidRDefault="00AB6623" w:rsidP="00AB6623">
      <w:pPr>
        <w:pStyle w:val="ListParagraph"/>
        <w:ind w:left="548" w:hanging="274"/>
        <w:contextualSpacing w:val="0"/>
        <w:rPr>
          <w:rFonts w:ascii="Calibri" w:hAnsi="Calibri"/>
        </w:rPr>
      </w:pPr>
    </w:p>
    <w:p w14:paraId="7BBF89AA" w14:textId="77777777" w:rsidR="00AB6623" w:rsidRPr="00A57C6A" w:rsidRDefault="00AB6623" w:rsidP="00AB6623">
      <w:pPr>
        <w:pStyle w:val="ListParagraph"/>
        <w:ind w:left="548" w:hanging="274"/>
        <w:contextualSpacing w:val="0"/>
        <w:rPr>
          <w:rFonts w:ascii="Calibri" w:hAnsi="Calibri"/>
        </w:rPr>
      </w:pPr>
    </w:p>
    <w:p w14:paraId="7E113B49" w14:textId="77777777" w:rsidR="00AB6623" w:rsidRPr="000E42A4" w:rsidRDefault="00AB6623" w:rsidP="00AB6623">
      <w:pPr>
        <w:ind w:left="360" w:hanging="360"/>
        <w:rPr>
          <w:rFonts w:ascii="Myriad Pro" w:hAnsi="Myriad Pro"/>
        </w:rPr>
      </w:pPr>
      <w:r w:rsidRPr="000E42A4">
        <w:rPr>
          <w:rFonts w:ascii="Myriad Pro" w:hAnsi="Myriad Pro"/>
        </w:rPr>
        <w:br w:type="page"/>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AB6623" w:rsidRPr="008A55C5" w14:paraId="38F01532" w14:textId="77777777" w:rsidTr="00677CE8">
        <w:trPr>
          <w:trHeight w:val="291"/>
        </w:trPr>
        <w:tc>
          <w:tcPr>
            <w:tcW w:w="9468" w:type="dxa"/>
            <w:tcBorders>
              <w:top w:val="single" w:sz="4" w:space="0" w:color="auto"/>
              <w:left w:val="single" w:sz="4" w:space="0" w:color="auto"/>
              <w:bottom w:val="single" w:sz="4" w:space="0" w:color="auto"/>
              <w:right w:val="single" w:sz="4" w:space="0" w:color="auto"/>
            </w:tcBorders>
            <w:shd w:val="clear" w:color="auto" w:fill="F2F2F2"/>
          </w:tcPr>
          <w:p w14:paraId="761C5B86" w14:textId="77777777" w:rsidR="00AB6623" w:rsidRPr="004C6B3D" w:rsidRDefault="00AB6623" w:rsidP="0023789C">
            <w:pPr>
              <w:rPr>
                <w:rFonts w:ascii="Calibri" w:hAnsi="Calibri"/>
                <w:sz w:val="28"/>
                <w:szCs w:val="28"/>
              </w:rPr>
            </w:pPr>
            <w:r w:rsidRPr="004C6B3D">
              <w:rPr>
                <w:rFonts w:ascii="Calibri" w:hAnsi="Calibri"/>
                <w:sz w:val="28"/>
                <w:szCs w:val="28"/>
              </w:rPr>
              <w:lastRenderedPageBreak/>
              <w:t>I. Programmatic Goals and Evaluation</w:t>
            </w:r>
          </w:p>
        </w:tc>
      </w:tr>
      <w:tr w:rsidR="00AB6623" w:rsidRPr="00743B90" w14:paraId="540BE6E8" w14:textId="77777777" w:rsidTr="00C119E7">
        <w:trPr>
          <w:trHeight w:val="2699"/>
        </w:trPr>
        <w:tc>
          <w:tcPr>
            <w:tcW w:w="9468" w:type="dxa"/>
          </w:tcPr>
          <w:p w14:paraId="6D6A0032" w14:textId="42A5340E" w:rsidR="00AB6623" w:rsidRPr="00057465" w:rsidRDefault="00AB6623" w:rsidP="0023789C">
            <w:pPr>
              <w:spacing w:before="120" w:line="23" w:lineRule="atLeast"/>
              <w:ind w:left="274" w:hanging="274"/>
              <w:rPr>
                <w:rFonts w:ascii="Calibri" w:hAnsi="Calibri"/>
              </w:rPr>
            </w:pPr>
            <w:r w:rsidRPr="00057465">
              <w:rPr>
                <w:rFonts w:ascii="Calibri" w:hAnsi="Calibri"/>
                <w:b/>
              </w:rPr>
              <w:t>C.</w:t>
            </w:r>
            <w:r w:rsidRPr="00057465">
              <w:rPr>
                <w:rFonts w:ascii="Calibri" w:hAnsi="Calibri"/>
                <w:b/>
              </w:rPr>
              <w:tab/>
              <w:t>Program evaluation</w:t>
            </w:r>
            <w:r w:rsidRPr="00057465">
              <w:rPr>
                <w:rFonts w:ascii="Calibri" w:hAnsi="Calibri"/>
              </w:rPr>
              <w:t xml:space="preserve">:  The program must demonstrate systematic, ongoing </w:t>
            </w:r>
            <w:r w:rsidR="000F2845">
              <w:rPr>
                <w:rFonts w:ascii="Calibri" w:hAnsi="Calibri"/>
              </w:rPr>
              <w:t xml:space="preserve">internal and external </w:t>
            </w:r>
            <w:r w:rsidRPr="00057465">
              <w:rPr>
                <w:rFonts w:ascii="Calibri" w:hAnsi="Calibri"/>
              </w:rPr>
              <w:t>evaluation based on programmatic outcomes data.</w:t>
            </w:r>
          </w:p>
          <w:p w14:paraId="22058151" w14:textId="3A45C3C8" w:rsidR="00AB6623" w:rsidRPr="00057465" w:rsidRDefault="00AB6623" w:rsidP="0023789C">
            <w:pPr>
              <w:pStyle w:val="ListParagraph"/>
              <w:spacing w:after="200" w:line="23" w:lineRule="atLeast"/>
              <w:ind w:left="2160" w:hanging="1890"/>
              <w:rPr>
                <w:rFonts w:ascii="Calibri" w:hAnsi="Calibri"/>
              </w:rPr>
            </w:pPr>
            <w:r w:rsidRPr="00057465">
              <w:rPr>
                <w:rFonts w:ascii="Calibri" w:hAnsi="Calibri"/>
              </w:rPr>
              <w:t>Internal evaluation:</w:t>
            </w:r>
            <w:r w:rsidRPr="00057465">
              <w:rPr>
                <w:rFonts w:ascii="Calibri" w:hAnsi="Calibri"/>
              </w:rPr>
              <w:tab/>
              <w:t xml:space="preserve">The evaluation of activities done by those involved in program learning experiences, such as the program director, program faculty, program administrators, preceptors, mentors, </w:t>
            </w:r>
            <w:r w:rsidR="00942FFD" w:rsidRPr="00057465">
              <w:rPr>
                <w:rFonts w:ascii="Calibri" w:hAnsi="Calibri"/>
              </w:rPr>
              <w:t>students,</w:t>
            </w:r>
            <w:r w:rsidRPr="00057465">
              <w:rPr>
                <w:rFonts w:ascii="Calibri" w:hAnsi="Calibri"/>
              </w:rPr>
              <w:t xml:space="preserve"> and graduates</w:t>
            </w:r>
            <w:r w:rsidR="00942FFD">
              <w:rPr>
                <w:rFonts w:ascii="Calibri" w:hAnsi="Calibri"/>
              </w:rPr>
              <w:t>.</w:t>
            </w:r>
            <w:r w:rsidRPr="00057465">
              <w:rPr>
                <w:rFonts w:ascii="Calibri" w:hAnsi="Calibri"/>
              </w:rPr>
              <w:t xml:space="preserve"> </w:t>
            </w:r>
          </w:p>
          <w:p w14:paraId="483EB3D4" w14:textId="77777777" w:rsidR="00AB6623" w:rsidRPr="00057465" w:rsidRDefault="00AB6623" w:rsidP="0023789C">
            <w:pPr>
              <w:pStyle w:val="ListParagraph"/>
              <w:spacing w:after="200" w:line="23" w:lineRule="atLeast"/>
              <w:ind w:left="2160" w:hanging="1890"/>
              <w:rPr>
                <w:rFonts w:ascii="Calibri" w:hAnsi="Calibri"/>
              </w:rPr>
            </w:pPr>
          </w:p>
          <w:p w14:paraId="27F3EE5B" w14:textId="7945798D" w:rsidR="00AB6623" w:rsidRPr="00057465" w:rsidRDefault="00AB6623" w:rsidP="00942FFD">
            <w:pPr>
              <w:pStyle w:val="ListParagraph"/>
              <w:spacing w:after="200" w:line="23" w:lineRule="atLeast"/>
              <w:ind w:left="2160" w:hanging="1890"/>
              <w:rPr>
                <w:rFonts w:ascii="Calibri" w:hAnsi="Calibri"/>
              </w:rPr>
            </w:pPr>
            <w:r w:rsidRPr="00057465">
              <w:rPr>
                <w:rFonts w:ascii="Calibri" w:hAnsi="Calibri"/>
              </w:rPr>
              <w:t>External evaluation:</w:t>
            </w:r>
            <w:r w:rsidRPr="00057465">
              <w:rPr>
                <w:rFonts w:ascii="Calibri" w:hAnsi="Calibri"/>
              </w:rPr>
              <w:tab/>
              <w:t xml:space="preserve">The evaluation of activities done by those not directly involved in program learning experiences, such as employers of graduates, other registered </w:t>
            </w:r>
            <w:r w:rsidR="00942FFD" w:rsidRPr="00057465">
              <w:rPr>
                <w:rFonts w:ascii="Calibri" w:hAnsi="Calibri"/>
              </w:rPr>
              <w:t>dietitians,</w:t>
            </w:r>
            <w:r w:rsidRPr="00057465">
              <w:rPr>
                <w:rFonts w:ascii="Calibri" w:hAnsi="Calibri"/>
              </w:rPr>
              <w:t xml:space="preserve"> or dietetic technicians, registered, professionals from other disciplines and communities of interest</w:t>
            </w:r>
            <w:r w:rsidR="00942FFD">
              <w:rPr>
                <w:rFonts w:ascii="Calibri" w:hAnsi="Calibri"/>
              </w:rPr>
              <w:t>.</w:t>
            </w:r>
          </w:p>
        </w:tc>
      </w:tr>
    </w:tbl>
    <w:p w14:paraId="0A7A8914" w14:textId="77777777" w:rsidR="00276BFC" w:rsidRDefault="00276BFC" w:rsidP="00AB6623">
      <w:pPr>
        <w:pStyle w:val="ListParagraph"/>
        <w:ind w:left="270" w:firstLine="4"/>
        <w:contextualSpacing w:val="0"/>
        <w:rPr>
          <w:rFonts w:ascii="Calibri" w:hAnsi="Calibri"/>
          <w:b/>
          <w:i/>
        </w:rPr>
      </w:pPr>
    </w:p>
    <w:p w14:paraId="67A647EB" w14:textId="651C51C9" w:rsidR="00AB6623" w:rsidRPr="008008C3" w:rsidRDefault="00AB6623" w:rsidP="00AB6623">
      <w:pPr>
        <w:pStyle w:val="ListParagraph"/>
        <w:ind w:left="270" w:firstLine="4"/>
        <w:contextualSpacing w:val="0"/>
        <w:rPr>
          <w:rFonts w:ascii="Calibri" w:hAnsi="Calibri"/>
          <w:b/>
          <w:i/>
        </w:rPr>
      </w:pPr>
      <w:r w:rsidRPr="008008C3">
        <w:rPr>
          <w:rFonts w:ascii="Calibri" w:hAnsi="Calibri"/>
          <w:b/>
          <w:i/>
        </w:rPr>
        <w:t>Directions for writing the narrative:</w:t>
      </w:r>
    </w:p>
    <w:p w14:paraId="7121E2F3" w14:textId="52A89C9B" w:rsidR="00AB6623" w:rsidRPr="008008C3" w:rsidRDefault="00AB6623" w:rsidP="00AB6623">
      <w:pPr>
        <w:pStyle w:val="ListParagraph"/>
        <w:numPr>
          <w:ilvl w:val="0"/>
          <w:numId w:val="25"/>
        </w:numPr>
        <w:ind w:left="630"/>
        <w:contextualSpacing w:val="0"/>
        <w:rPr>
          <w:rFonts w:ascii="Calibri" w:hAnsi="Calibri"/>
          <w:i/>
        </w:rPr>
      </w:pPr>
      <w:r w:rsidRPr="008008C3">
        <w:rPr>
          <w:rFonts w:ascii="Calibri" w:hAnsi="Calibri"/>
          <w:i/>
        </w:rPr>
        <w:t>Briefly describe the internal and external program evaluation process.</w:t>
      </w:r>
    </w:p>
    <w:p w14:paraId="3C0C89A6" w14:textId="3F8E86C3" w:rsidR="00AB6623" w:rsidRPr="008008C3" w:rsidRDefault="00AB6623" w:rsidP="00AB6623">
      <w:pPr>
        <w:pStyle w:val="ListParagraph"/>
        <w:numPr>
          <w:ilvl w:val="0"/>
          <w:numId w:val="25"/>
        </w:numPr>
        <w:ind w:left="630"/>
        <w:contextualSpacing w:val="0"/>
        <w:rPr>
          <w:rFonts w:ascii="Calibri" w:hAnsi="Calibri"/>
        </w:rPr>
      </w:pPr>
      <w:r w:rsidRPr="008008C3">
        <w:rPr>
          <w:rFonts w:ascii="Calibri" w:hAnsi="Calibri"/>
          <w:i/>
        </w:rPr>
        <w:t xml:space="preserve">Include supporting documents </w:t>
      </w:r>
      <w:r w:rsidR="00276BFC">
        <w:rPr>
          <w:rFonts w:ascii="Calibri" w:hAnsi="Calibri"/>
          <w:i/>
        </w:rPr>
        <w:t>following</w:t>
      </w:r>
      <w:r w:rsidR="00276BFC" w:rsidRPr="008008C3">
        <w:rPr>
          <w:rFonts w:ascii="Calibri" w:hAnsi="Calibri"/>
          <w:i/>
        </w:rPr>
        <w:t xml:space="preserve"> </w:t>
      </w:r>
      <w:r w:rsidRPr="008008C3">
        <w:rPr>
          <w:rFonts w:ascii="Calibri" w:hAnsi="Calibri"/>
          <w:i/>
        </w:rPr>
        <w:t>the narrative or in the appendices such as sample surveys to employers, APR graduate</w:t>
      </w:r>
      <w:r w:rsidR="00276BFC">
        <w:rPr>
          <w:rFonts w:ascii="Calibri" w:hAnsi="Calibri"/>
          <w:i/>
        </w:rPr>
        <w:t>s</w:t>
      </w:r>
      <w:r w:rsidRPr="008008C3">
        <w:rPr>
          <w:rFonts w:ascii="Calibri" w:hAnsi="Calibri"/>
          <w:i/>
        </w:rPr>
        <w:t xml:space="preserve"> and </w:t>
      </w:r>
      <w:r w:rsidR="000F2845" w:rsidRPr="008008C3">
        <w:rPr>
          <w:rFonts w:ascii="Calibri" w:hAnsi="Calibri"/>
          <w:i/>
        </w:rPr>
        <w:t>preceptors,</w:t>
      </w:r>
      <w:r w:rsidRPr="008008C3">
        <w:rPr>
          <w:rFonts w:ascii="Calibri" w:hAnsi="Calibri"/>
          <w:i/>
        </w:rPr>
        <w:t xml:space="preserve"> outcomes data if available.</w:t>
      </w:r>
    </w:p>
    <w:p w14:paraId="48098B6F" w14:textId="78D6ADC8" w:rsidR="00AB6623" w:rsidRPr="008008C3" w:rsidRDefault="00AB6623" w:rsidP="00AB6623">
      <w:pPr>
        <w:pStyle w:val="ListParagraph"/>
        <w:numPr>
          <w:ilvl w:val="0"/>
          <w:numId w:val="25"/>
        </w:numPr>
        <w:ind w:left="630"/>
        <w:contextualSpacing w:val="0"/>
        <w:rPr>
          <w:rFonts w:ascii="Calibri" w:hAnsi="Calibri"/>
          <w:i/>
        </w:rPr>
      </w:pPr>
      <w:r w:rsidRPr="008008C3">
        <w:rPr>
          <w:rFonts w:ascii="Calibri" w:hAnsi="Calibri"/>
          <w:i/>
        </w:rPr>
        <w:t xml:space="preserve">Include supporting documents </w:t>
      </w:r>
      <w:r w:rsidR="00276BFC">
        <w:rPr>
          <w:rFonts w:ascii="Calibri" w:hAnsi="Calibri"/>
          <w:i/>
        </w:rPr>
        <w:t>following</w:t>
      </w:r>
      <w:r w:rsidR="00276BFC" w:rsidRPr="008008C3">
        <w:rPr>
          <w:rFonts w:ascii="Calibri" w:hAnsi="Calibri"/>
          <w:i/>
        </w:rPr>
        <w:t xml:space="preserve"> </w:t>
      </w:r>
      <w:r w:rsidRPr="008008C3">
        <w:rPr>
          <w:rFonts w:ascii="Calibri" w:hAnsi="Calibri"/>
          <w:i/>
        </w:rPr>
        <w:t>the narrative or in the appendices such as data tables with assessment results.</w:t>
      </w:r>
    </w:p>
    <w:p w14:paraId="3136EAE8" w14:textId="58972FD3" w:rsidR="00AB6623" w:rsidRPr="008008C3" w:rsidRDefault="00AB6623" w:rsidP="00AB6623">
      <w:pPr>
        <w:pStyle w:val="ListParagraph"/>
        <w:numPr>
          <w:ilvl w:val="0"/>
          <w:numId w:val="25"/>
        </w:numPr>
        <w:ind w:left="630"/>
        <w:contextualSpacing w:val="0"/>
        <w:rPr>
          <w:rFonts w:ascii="Calibri" w:hAnsi="Calibri"/>
          <w:i/>
        </w:rPr>
      </w:pPr>
      <w:r>
        <w:rPr>
          <w:rFonts w:ascii="Calibri" w:hAnsi="Calibri"/>
          <w:i/>
        </w:rPr>
        <w:t xml:space="preserve">For new programs, describe plans to address program evaluation including </w:t>
      </w:r>
      <w:r w:rsidR="007F0B96">
        <w:rPr>
          <w:rFonts w:ascii="Calibri" w:hAnsi="Calibri"/>
          <w:i/>
        </w:rPr>
        <w:t xml:space="preserve">the </w:t>
      </w:r>
      <w:r>
        <w:rPr>
          <w:rFonts w:ascii="Calibri" w:hAnsi="Calibri"/>
          <w:i/>
        </w:rPr>
        <w:t xml:space="preserve">timeframe for assessment process. </w:t>
      </w:r>
    </w:p>
    <w:p w14:paraId="22DE87FF" w14:textId="77777777" w:rsidR="00AB6623" w:rsidRPr="000E42A4" w:rsidRDefault="00AB6623" w:rsidP="00AB6623">
      <w:pPr>
        <w:pStyle w:val="ListParagraph"/>
        <w:ind w:left="548" w:hanging="274"/>
        <w:contextualSpacing w:val="0"/>
        <w:rPr>
          <w:rFonts w:ascii="Myriad Pro" w:hAnsi="Myriad Pro"/>
        </w:rPr>
      </w:pPr>
    </w:p>
    <w:p w14:paraId="4E140093" w14:textId="77777777" w:rsidR="00AB6623" w:rsidRPr="000E42A4" w:rsidRDefault="00AB6623" w:rsidP="00AB6623">
      <w:pPr>
        <w:rPr>
          <w:rFonts w:ascii="Myriad Pro" w:hAnsi="Myriad Pro"/>
        </w:rPr>
      </w:pPr>
      <w:r w:rsidRPr="000E42A4">
        <w:rPr>
          <w:rFonts w:ascii="Myriad Pro" w:hAnsi="Myriad Pro"/>
        </w:rPr>
        <w:br w:type="page"/>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8"/>
      </w:tblGrid>
      <w:tr w:rsidR="00AB6623" w:rsidRPr="008A55C5" w14:paraId="392EB2EA" w14:textId="77777777" w:rsidTr="00677CE8">
        <w:trPr>
          <w:trHeight w:val="465"/>
        </w:trPr>
        <w:tc>
          <w:tcPr>
            <w:tcW w:w="9558" w:type="dxa"/>
            <w:tcBorders>
              <w:top w:val="single" w:sz="4" w:space="0" w:color="auto"/>
              <w:left w:val="single" w:sz="4" w:space="0" w:color="auto"/>
              <w:bottom w:val="single" w:sz="4" w:space="0" w:color="auto"/>
              <w:right w:val="single" w:sz="4" w:space="0" w:color="auto"/>
            </w:tcBorders>
            <w:shd w:val="clear" w:color="auto" w:fill="F2F2F2"/>
            <w:vAlign w:val="center"/>
          </w:tcPr>
          <w:p w14:paraId="7066F76B" w14:textId="77777777" w:rsidR="00AB6623" w:rsidRPr="004C6B3D" w:rsidRDefault="00AB6623" w:rsidP="0023789C">
            <w:pPr>
              <w:rPr>
                <w:rFonts w:ascii="Calibri" w:hAnsi="Calibri"/>
                <w:b/>
                <w:sz w:val="28"/>
                <w:szCs w:val="28"/>
              </w:rPr>
            </w:pPr>
            <w:r w:rsidRPr="004C6B3D">
              <w:rPr>
                <w:rFonts w:ascii="Calibri" w:hAnsi="Calibri"/>
                <w:b/>
                <w:sz w:val="28"/>
                <w:szCs w:val="28"/>
              </w:rPr>
              <w:lastRenderedPageBreak/>
              <w:t>I. Programmatic Goals and Evaluation</w:t>
            </w:r>
          </w:p>
        </w:tc>
      </w:tr>
      <w:tr w:rsidR="00AB6623" w:rsidRPr="00C45611" w14:paraId="0CFE001E" w14:textId="77777777" w:rsidTr="00677CE8">
        <w:trPr>
          <w:trHeight w:val="1439"/>
        </w:trPr>
        <w:tc>
          <w:tcPr>
            <w:tcW w:w="9558" w:type="dxa"/>
            <w:vAlign w:val="center"/>
          </w:tcPr>
          <w:p w14:paraId="4F929C57" w14:textId="77777777" w:rsidR="00AB6623" w:rsidRPr="008008C3" w:rsidRDefault="00AB6623" w:rsidP="0023789C">
            <w:pPr>
              <w:pStyle w:val="ListParagraph"/>
              <w:spacing w:before="120" w:line="23" w:lineRule="atLeast"/>
              <w:rPr>
                <w:rFonts w:ascii="Calibri" w:hAnsi="Calibri"/>
                <w:b/>
              </w:rPr>
            </w:pPr>
            <w:r w:rsidRPr="008008C3">
              <w:rPr>
                <w:rFonts w:ascii="Calibri" w:hAnsi="Calibri"/>
                <w:b/>
              </w:rPr>
              <w:t>D.</w:t>
            </w:r>
            <w:r w:rsidRPr="008008C3">
              <w:rPr>
                <w:rFonts w:ascii="Calibri" w:hAnsi="Calibri"/>
                <w:b/>
              </w:rPr>
              <w:tab/>
              <w:t xml:space="preserve">Strengths, Areas for Improvement and Strategies: </w:t>
            </w:r>
          </w:p>
          <w:p w14:paraId="6637FD51" w14:textId="072665CF" w:rsidR="00AB6623" w:rsidRPr="008008C3" w:rsidRDefault="00AB6623" w:rsidP="00F57254">
            <w:pPr>
              <w:pStyle w:val="ListParagraph"/>
              <w:spacing w:after="200" w:line="23" w:lineRule="atLeast"/>
              <w:ind w:firstLine="0"/>
              <w:rPr>
                <w:rFonts w:ascii="Calibri" w:hAnsi="Calibri"/>
                <w:b/>
                <w:sz w:val="28"/>
                <w:szCs w:val="28"/>
              </w:rPr>
            </w:pPr>
            <w:r w:rsidRPr="008008C3">
              <w:rPr>
                <w:rFonts w:ascii="Calibri" w:hAnsi="Calibri"/>
              </w:rPr>
              <w:t>Based on programmatic data analysis, discuss programmatic strengths, opportunities for improvement, and provide</w:t>
            </w:r>
            <w:r w:rsidRPr="008008C3">
              <w:rPr>
                <w:rFonts w:ascii="Calibri" w:hAnsi="Calibri"/>
                <w:u w:val="single"/>
              </w:rPr>
              <w:t xml:space="preserve"> detailed strategies</w:t>
            </w:r>
            <w:r w:rsidRPr="008008C3">
              <w:rPr>
                <w:rFonts w:ascii="Calibri" w:hAnsi="Calibri"/>
              </w:rPr>
              <w:t xml:space="preserve"> for maintaining or improving program effectiveness.</w:t>
            </w:r>
          </w:p>
        </w:tc>
      </w:tr>
    </w:tbl>
    <w:p w14:paraId="2A62280B" w14:textId="77777777" w:rsidR="007F0B96" w:rsidRDefault="007F0B96" w:rsidP="00AB6623">
      <w:pPr>
        <w:pStyle w:val="ListParagraph"/>
        <w:ind w:left="270" w:firstLine="4"/>
        <w:contextualSpacing w:val="0"/>
        <w:rPr>
          <w:rFonts w:ascii="Calibri" w:hAnsi="Calibri"/>
          <w:b/>
          <w:i/>
        </w:rPr>
      </w:pPr>
    </w:p>
    <w:p w14:paraId="075743C3" w14:textId="09DEA829" w:rsidR="00AB6623" w:rsidRPr="008008C3" w:rsidRDefault="00AB6623" w:rsidP="00AB6623">
      <w:pPr>
        <w:pStyle w:val="ListParagraph"/>
        <w:ind w:left="270" w:firstLine="4"/>
        <w:contextualSpacing w:val="0"/>
        <w:rPr>
          <w:rFonts w:ascii="Calibri" w:hAnsi="Calibri"/>
          <w:i/>
        </w:rPr>
      </w:pPr>
      <w:r w:rsidRPr="008008C3">
        <w:rPr>
          <w:rFonts w:ascii="Calibri" w:hAnsi="Calibri"/>
          <w:b/>
          <w:i/>
        </w:rPr>
        <w:t>Directions for writing the narrative:</w:t>
      </w:r>
      <w:r>
        <w:rPr>
          <w:rFonts w:ascii="Calibri" w:hAnsi="Calibri"/>
          <w:b/>
          <w:i/>
        </w:rPr>
        <w:t xml:space="preserve"> </w:t>
      </w:r>
      <w:r w:rsidR="00D723E6">
        <w:rPr>
          <w:rFonts w:ascii="Calibri" w:hAnsi="Calibri"/>
          <w:b/>
          <w:i/>
        </w:rPr>
        <w:t>C</w:t>
      </w:r>
      <w:r w:rsidR="00D723E6">
        <w:rPr>
          <w:rFonts w:ascii="Calibri" w:hAnsi="Calibri"/>
          <w:i/>
        </w:rPr>
        <w:t>omplete table below and accompany with supportive narrative and appendices as needed.</w:t>
      </w:r>
    </w:p>
    <w:p w14:paraId="39CF408B" w14:textId="77777777" w:rsidR="00AB6623" w:rsidRPr="000E42A4" w:rsidRDefault="00AB6623" w:rsidP="00AB6623">
      <w:pPr>
        <w:pStyle w:val="ListParagraph"/>
        <w:ind w:left="180" w:firstLine="0"/>
        <w:contextualSpacing w:val="0"/>
        <w:rPr>
          <w:rFonts w:ascii="Myriad Pro" w:hAnsi="Myriad Pro"/>
        </w:rPr>
      </w:pPr>
    </w:p>
    <w:tbl>
      <w:tblPr>
        <w:tblStyle w:val="TableGrid"/>
        <w:tblW w:w="0" w:type="auto"/>
        <w:tblInd w:w="180" w:type="dxa"/>
        <w:tblLook w:val="04A0" w:firstRow="1" w:lastRow="0" w:firstColumn="1" w:lastColumn="0" w:noHBand="0" w:noVBand="1"/>
      </w:tblPr>
      <w:tblGrid>
        <w:gridCol w:w="3493"/>
        <w:gridCol w:w="3353"/>
        <w:gridCol w:w="3044"/>
      </w:tblGrid>
      <w:tr w:rsidR="00D723E6" w14:paraId="3B115485" w14:textId="684A1AB5" w:rsidTr="00D723E6">
        <w:tc>
          <w:tcPr>
            <w:tcW w:w="3569" w:type="dxa"/>
          </w:tcPr>
          <w:p w14:paraId="7E88348D" w14:textId="15F46EB2" w:rsidR="00D723E6" w:rsidRPr="00790156" w:rsidRDefault="00D723E6" w:rsidP="00AB6623">
            <w:pPr>
              <w:spacing w:line="23" w:lineRule="atLeast"/>
              <w:rPr>
                <w:rFonts w:ascii="Calibri" w:hAnsi="Calibri"/>
              </w:rPr>
            </w:pPr>
            <w:r w:rsidRPr="00790156">
              <w:rPr>
                <w:rFonts w:ascii="Calibri" w:hAnsi="Calibri"/>
              </w:rPr>
              <w:t>Strengths</w:t>
            </w:r>
          </w:p>
        </w:tc>
        <w:tc>
          <w:tcPr>
            <w:tcW w:w="3435" w:type="dxa"/>
          </w:tcPr>
          <w:p w14:paraId="4A550799" w14:textId="506D90AF" w:rsidR="00D723E6" w:rsidRPr="00790156" w:rsidRDefault="00D723E6" w:rsidP="00AB6623">
            <w:pPr>
              <w:spacing w:line="23" w:lineRule="atLeast"/>
              <w:rPr>
                <w:rFonts w:ascii="Calibri" w:hAnsi="Calibri"/>
              </w:rPr>
            </w:pPr>
            <w:r w:rsidRPr="00790156">
              <w:rPr>
                <w:rFonts w:ascii="Calibri" w:hAnsi="Calibri"/>
              </w:rPr>
              <w:t>Strategies</w:t>
            </w:r>
          </w:p>
        </w:tc>
        <w:tc>
          <w:tcPr>
            <w:tcW w:w="3112" w:type="dxa"/>
          </w:tcPr>
          <w:p w14:paraId="7DEF8E22" w14:textId="7A9BFE15" w:rsidR="00D723E6" w:rsidRPr="00790156" w:rsidRDefault="00D723E6" w:rsidP="00AB6623">
            <w:pPr>
              <w:spacing w:line="23" w:lineRule="atLeast"/>
              <w:rPr>
                <w:rFonts w:ascii="Calibri" w:hAnsi="Calibri"/>
              </w:rPr>
            </w:pPr>
            <w:r>
              <w:rPr>
                <w:rFonts w:ascii="Calibri" w:hAnsi="Calibri"/>
              </w:rPr>
              <w:t>Timeframe</w:t>
            </w:r>
          </w:p>
        </w:tc>
      </w:tr>
      <w:tr w:rsidR="00D723E6" w14:paraId="6144FD63" w14:textId="6A2C9C45" w:rsidTr="00D723E6">
        <w:tc>
          <w:tcPr>
            <w:tcW w:w="3569" w:type="dxa"/>
          </w:tcPr>
          <w:p w14:paraId="22E4474A" w14:textId="77777777" w:rsidR="00D723E6" w:rsidRDefault="00D723E6" w:rsidP="00AB6623">
            <w:pPr>
              <w:spacing w:line="23" w:lineRule="atLeast"/>
              <w:rPr>
                <w:rFonts w:ascii="Calibri" w:hAnsi="Calibri"/>
                <w:u w:val="single"/>
              </w:rPr>
            </w:pPr>
          </w:p>
        </w:tc>
        <w:tc>
          <w:tcPr>
            <w:tcW w:w="3435" w:type="dxa"/>
          </w:tcPr>
          <w:p w14:paraId="2A8F949C" w14:textId="77777777" w:rsidR="00D723E6" w:rsidRDefault="00D723E6" w:rsidP="00AB6623">
            <w:pPr>
              <w:spacing w:line="23" w:lineRule="atLeast"/>
              <w:rPr>
                <w:rFonts w:ascii="Calibri" w:hAnsi="Calibri"/>
                <w:u w:val="single"/>
              </w:rPr>
            </w:pPr>
          </w:p>
        </w:tc>
        <w:tc>
          <w:tcPr>
            <w:tcW w:w="3112" w:type="dxa"/>
          </w:tcPr>
          <w:p w14:paraId="4C73EEE3" w14:textId="77777777" w:rsidR="00D723E6" w:rsidRDefault="00D723E6" w:rsidP="00AB6623">
            <w:pPr>
              <w:spacing w:line="23" w:lineRule="atLeast"/>
              <w:rPr>
                <w:rFonts w:ascii="Calibri" w:hAnsi="Calibri"/>
                <w:u w:val="single"/>
              </w:rPr>
            </w:pPr>
          </w:p>
        </w:tc>
      </w:tr>
      <w:tr w:rsidR="00D723E6" w14:paraId="5BDCD91E" w14:textId="16A062EB" w:rsidTr="00D723E6">
        <w:tc>
          <w:tcPr>
            <w:tcW w:w="3569" w:type="dxa"/>
          </w:tcPr>
          <w:p w14:paraId="2EB99B34" w14:textId="77777777" w:rsidR="00D723E6" w:rsidRDefault="00D723E6" w:rsidP="00AB6623">
            <w:pPr>
              <w:spacing w:line="23" w:lineRule="atLeast"/>
              <w:rPr>
                <w:rFonts w:ascii="Calibri" w:hAnsi="Calibri"/>
                <w:u w:val="single"/>
              </w:rPr>
            </w:pPr>
          </w:p>
        </w:tc>
        <w:tc>
          <w:tcPr>
            <w:tcW w:w="3435" w:type="dxa"/>
          </w:tcPr>
          <w:p w14:paraId="2183E45F" w14:textId="77777777" w:rsidR="00D723E6" w:rsidRDefault="00D723E6" w:rsidP="00AB6623">
            <w:pPr>
              <w:spacing w:line="23" w:lineRule="atLeast"/>
              <w:rPr>
                <w:rFonts w:ascii="Calibri" w:hAnsi="Calibri"/>
                <w:u w:val="single"/>
              </w:rPr>
            </w:pPr>
          </w:p>
        </w:tc>
        <w:tc>
          <w:tcPr>
            <w:tcW w:w="3112" w:type="dxa"/>
          </w:tcPr>
          <w:p w14:paraId="21FF8CCB" w14:textId="77777777" w:rsidR="00D723E6" w:rsidRDefault="00D723E6" w:rsidP="00AB6623">
            <w:pPr>
              <w:spacing w:line="23" w:lineRule="atLeast"/>
              <w:rPr>
                <w:rFonts w:ascii="Calibri" w:hAnsi="Calibri"/>
                <w:u w:val="single"/>
              </w:rPr>
            </w:pPr>
          </w:p>
        </w:tc>
      </w:tr>
      <w:tr w:rsidR="00D723E6" w14:paraId="223210B9" w14:textId="63C8FCCB" w:rsidTr="00D723E6">
        <w:tc>
          <w:tcPr>
            <w:tcW w:w="3569" w:type="dxa"/>
          </w:tcPr>
          <w:p w14:paraId="42822E1D" w14:textId="77777777" w:rsidR="00D723E6" w:rsidRDefault="00D723E6" w:rsidP="00AB6623">
            <w:pPr>
              <w:spacing w:line="23" w:lineRule="atLeast"/>
              <w:rPr>
                <w:rFonts w:ascii="Calibri" w:hAnsi="Calibri"/>
                <w:u w:val="single"/>
              </w:rPr>
            </w:pPr>
          </w:p>
        </w:tc>
        <w:tc>
          <w:tcPr>
            <w:tcW w:w="3435" w:type="dxa"/>
          </w:tcPr>
          <w:p w14:paraId="172FDCB0" w14:textId="77777777" w:rsidR="00D723E6" w:rsidRDefault="00D723E6" w:rsidP="00AB6623">
            <w:pPr>
              <w:spacing w:line="23" w:lineRule="atLeast"/>
              <w:rPr>
                <w:rFonts w:ascii="Calibri" w:hAnsi="Calibri"/>
                <w:u w:val="single"/>
              </w:rPr>
            </w:pPr>
          </w:p>
        </w:tc>
        <w:tc>
          <w:tcPr>
            <w:tcW w:w="3112" w:type="dxa"/>
          </w:tcPr>
          <w:p w14:paraId="3096E8AA" w14:textId="77777777" w:rsidR="00D723E6" w:rsidRDefault="00D723E6" w:rsidP="00AB6623">
            <w:pPr>
              <w:spacing w:line="23" w:lineRule="atLeast"/>
              <w:rPr>
                <w:rFonts w:ascii="Calibri" w:hAnsi="Calibri"/>
                <w:u w:val="single"/>
              </w:rPr>
            </w:pPr>
          </w:p>
        </w:tc>
      </w:tr>
      <w:tr w:rsidR="00D723E6" w14:paraId="06EC6783" w14:textId="28689155" w:rsidTr="00D723E6">
        <w:tc>
          <w:tcPr>
            <w:tcW w:w="3569" w:type="dxa"/>
          </w:tcPr>
          <w:p w14:paraId="75B8594D" w14:textId="77777777" w:rsidR="00D723E6" w:rsidRDefault="00D723E6" w:rsidP="00AB6623">
            <w:pPr>
              <w:spacing w:line="23" w:lineRule="atLeast"/>
              <w:rPr>
                <w:rFonts w:ascii="Calibri" w:hAnsi="Calibri"/>
                <w:u w:val="single"/>
              </w:rPr>
            </w:pPr>
          </w:p>
        </w:tc>
        <w:tc>
          <w:tcPr>
            <w:tcW w:w="3435" w:type="dxa"/>
          </w:tcPr>
          <w:p w14:paraId="3C46E5D8" w14:textId="77777777" w:rsidR="00D723E6" w:rsidRDefault="00D723E6" w:rsidP="00AB6623">
            <w:pPr>
              <w:spacing w:line="23" w:lineRule="atLeast"/>
              <w:rPr>
                <w:rFonts w:ascii="Calibri" w:hAnsi="Calibri"/>
                <w:u w:val="single"/>
              </w:rPr>
            </w:pPr>
          </w:p>
        </w:tc>
        <w:tc>
          <w:tcPr>
            <w:tcW w:w="3112" w:type="dxa"/>
          </w:tcPr>
          <w:p w14:paraId="4E9C3FF9" w14:textId="77777777" w:rsidR="00D723E6" w:rsidRDefault="00D723E6" w:rsidP="00AB6623">
            <w:pPr>
              <w:spacing w:line="23" w:lineRule="atLeast"/>
              <w:rPr>
                <w:rFonts w:ascii="Calibri" w:hAnsi="Calibri"/>
                <w:u w:val="single"/>
              </w:rPr>
            </w:pPr>
          </w:p>
        </w:tc>
      </w:tr>
      <w:tr w:rsidR="00D723E6" w14:paraId="5C067D46" w14:textId="5B4F01FB" w:rsidTr="00D723E6">
        <w:tc>
          <w:tcPr>
            <w:tcW w:w="3569" w:type="dxa"/>
          </w:tcPr>
          <w:p w14:paraId="364BD07A" w14:textId="5B1A056C" w:rsidR="00D723E6" w:rsidRPr="00790156" w:rsidRDefault="00D723E6" w:rsidP="00AB6623">
            <w:pPr>
              <w:spacing w:line="23" w:lineRule="atLeast"/>
              <w:rPr>
                <w:rFonts w:ascii="Calibri" w:hAnsi="Calibri"/>
              </w:rPr>
            </w:pPr>
            <w:r>
              <w:rPr>
                <w:rFonts w:ascii="Calibri" w:hAnsi="Calibri"/>
              </w:rPr>
              <w:t>Opportunities for</w:t>
            </w:r>
            <w:r w:rsidRPr="00790156">
              <w:rPr>
                <w:rFonts w:ascii="Calibri" w:hAnsi="Calibri"/>
              </w:rPr>
              <w:t xml:space="preserve"> Improvement</w:t>
            </w:r>
          </w:p>
        </w:tc>
        <w:tc>
          <w:tcPr>
            <w:tcW w:w="3435" w:type="dxa"/>
          </w:tcPr>
          <w:p w14:paraId="1589A187" w14:textId="77777777" w:rsidR="00D723E6" w:rsidRDefault="00D723E6" w:rsidP="00AB6623">
            <w:pPr>
              <w:spacing w:line="23" w:lineRule="atLeast"/>
              <w:rPr>
                <w:rFonts w:ascii="Calibri" w:hAnsi="Calibri"/>
                <w:u w:val="single"/>
              </w:rPr>
            </w:pPr>
          </w:p>
        </w:tc>
        <w:tc>
          <w:tcPr>
            <w:tcW w:w="3112" w:type="dxa"/>
          </w:tcPr>
          <w:p w14:paraId="010BE1D0" w14:textId="77777777" w:rsidR="00D723E6" w:rsidRDefault="00D723E6" w:rsidP="00AB6623">
            <w:pPr>
              <w:spacing w:line="23" w:lineRule="atLeast"/>
              <w:rPr>
                <w:rFonts w:ascii="Calibri" w:hAnsi="Calibri"/>
                <w:u w:val="single"/>
              </w:rPr>
            </w:pPr>
          </w:p>
        </w:tc>
      </w:tr>
      <w:tr w:rsidR="00D723E6" w14:paraId="63D92F42" w14:textId="3FE2A40E" w:rsidTr="00D723E6">
        <w:tc>
          <w:tcPr>
            <w:tcW w:w="3569" w:type="dxa"/>
          </w:tcPr>
          <w:p w14:paraId="510F2269" w14:textId="77777777" w:rsidR="00D723E6" w:rsidRPr="00790156" w:rsidRDefault="00D723E6" w:rsidP="00AB6623">
            <w:pPr>
              <w:spacing w:line="23" w:lineRule="atLeast"/>
              <w:rPr>
                <w:rFonts w:ascii="Calibri" w:hAnsi="Calibri"/>
              </w:rPr>
            </w:pPr>
          </w:p>
        </w:tc>
        <w:tc>
          <w:tcPr>
            <w:tcW w:w="3435" w:type="dxa"/>
          </w:tcPr>
          <w:p w14:paraId="4CA7FE72" w14:textId="77777777" w:rsidR="00D723E6" w:rsidRDefault="00D723E6" w:rsidP="00AB6623">
            <w:pPr>
              <w:spacing w:line="23" w:lineRule="atLeast"/>
              <w:rPr>
                <w:rFonts w:ascii="Calibri" w:hAnsi="Calibri"/>
                <w:u w:val="single"/>
              </w:rPr>
            </w:pPr>
          </w:p>
        </w:tc>
        <w:tc>
          <w:tcPr>
            <w:tcW w:w="3112" w:type="dxa"/>
          </w:tcPr>
          <w:p w14:paraId="74BC8F77" w14:textId="77777777" w:rsidR="00D723E6" w:rsidRDefault="00D723E6" w:rsidP="00AB6623">
            <w:pPr>
              <w:spacing w:line="23" w:lineRule="atLeast"/>
              <w:rPr>
                <w:rFonts w:ascii="Calibri" w:hAnsi="Calibri"/>
                <w:u w:val="single"/>
              </w:rPr>
            </w:pPr>
          </w:p>
        </w:tc>
      </w:tr>
      <w:tr w:rsidR="00D723E6" w14:paraId="63BFFDA6" w14:textId="00D8C07F" w:rsidTr="00D723E6">
        <w:tc>
          <w:tcPr>
            <w:tcW w:w="3569" w:type="dxa"/>
          </w:tcPr>
          <w:p w14:paraId="1DF6DAA2" w14:textId="77777777" w:rsidR="00D723E6" w:rsidRPr="00790156" w:rsidRDefault="00D723E6" w:rsidP="00AB6623">
            <w:pPr>
              <w:spacing w:line="23" w:lineRule="atLeast"/>
              <w:rPr>
                <w:rFonts w:ascii="Calibri" w:hAnsi="Calibri"/>
              </w:rPr>
            </w:pPr>
          </w:p>
        </w:tc>
        <w:tc>
          <w:tcPr>
            <w:tcW w:w="3435" w:type="dxa"/>
          </w:tcPr>
          <w:p w14:paraId="222E42A8" w14:textId="77777777" w:rsidR="00D723E6" w:rsidRDefault="00D723E6" w:rsidP="00AB6623">
            <w:pPr>
              <w:spacing w:line="23" w:lineRule="atLeast"/>
              <w:rPr>
                <w:rFonts w:ascii="Calibri" w:hAnsi="Calibri"/>
                <w:u w:val="single"/>
              </w:rPr>
            </w:pPr>
          </w:p>
        </w:tc>
        <w:tc>
          <w:tcPr>
            <w:tcW w:w="3112" w:type="dxa"/>
          </w:tcPr>
          <w:p w14:paraId="165D69C8" w14:textId="77777777" w:rsidR="00D723E6" w:rsidRDefault="00D723E6" w:rsidP="00AB6623">
            <w:pPr>
              <w:spacing w:line="23" w:lineRule="atLeast"/>
              <w:rPr>
                <w:rFonts w:ascii="Calibri" w:hAnsi="Calibri"/>
                <w:u w:val="single"/>
              </w:rPr>
            </w:pPr>
          </w:p>
        </w:tc>
      </w:tr>
      <w:tr w:rsidR="00D723E6" w14:paraId="6796FF3C" w14:textId="18AFE67E" w:rsidTr="00D723E6">
        <w:tc>
          <w:tcPr>
            <w:tcW w:w="3569" w:type="dxa"/>
          </w:tcPr>
          <w:p w14:paraId="5772A23E" w14:textId="77777777" w:rsidR="00D723E6" w:rsidRPr="00790156" w:rsidRDefault="00D723E6" w:rsidP="00AB6623">
            <w:pPr>
              <w:spacing w:line="23" w:lineRule="atLeast"/>
              <w:rPr>
                <w:rFonts w:ascii="Calibri" w:hAnsi="Calibri"/>
              </w:rPr>
            </w:pPr>
          </w:p>
        </w:tc>
        <w:tc>
          <w:tcPr>
            <w:tcW w:w="3435" w:type="dxa"/>
          </w:tcPr>
          <w:p w14:paraId="63C715AA" w14:textId="77777777" w:rsidR="00D723E6" w:rsidRDefault="00D723E6" w:rsidP="00AB6623">
            <w:pPr>
              <w:spacing w:line="23" w:lineRule="atLeast"/>
              <w:rPr>
                <w:rFonts w:ascii="Calibri" w:hAnsi="Calibri"/>
                <w:u w:val="single"/>
              </w:rPr>
            </w:pPr>
          </w:p>
        </w:tc>
        <w:tc>
          <w:tcPr>
            <w:tcW w:w="3112" w:type="dxa"/>
          </w:tcPr>
          <w:p w14:paraId="2F2A1DAB" w14:textId="77777777" w:rsidR="00D723E6" w:rsidRDefault="00D723E6" w:rsidP="00AB6623">
            <w:pPr>
              <w:spacing w:line="23" w:lineRule="atLeast"/>
              <w:rPr>
                <w:rFonts w:ascii="Calibri" w:hAnsi="Calibri"/>
                <w:u w:val="single"/>
              </w:rPr>
            </w:pPr>
          </w:p>
        </w:tc>
      </w:tr>
      <w:tr w:rsidR="00D723E6" w14:paraId="222F6726" w14:textId="7DC0F98E" w:rsidTr="00D723E6">
        <w:tc>
          <w:tcPr>
            <w:tcW w:w="3569" w:type="dxa"/>
          </w:tcPr>
          <w:p w14:paraId="5FFEFECF" w14:textId="77777777" w:rsidR="00D723E6" w:rsidRPr="00790156" w:rsidRDefault="00D723E6" w:rsidP="00AB6623">
            <w:pPr>
              <w:spacing w:line="23" w:lineRule="atLeast"/>
              <w:rPr>
                <w:rFonts w:ascii="Calibri" w:hAnsi="Calibri"/>
              </w:rPr>
            </w:pPr>
          </w:p>
        </w:tc>
        <w:tc>
          <w:tcPr>
            <w:tcW w:w="3435" w:type="dxa"/>
          </w:tcPr>
          <w:p w14:paraId="548234C6" w14:textId="77777777" w:rsidR="00D723E6" w:rsidRDefault="00D723E6" w:rsidP="00AB6623">
            <w:pPr>
              <w:spacing w:line="23" w:lineRule="atLeast"/>
              <w:rPr>
                <w:rFonts w:ascii="Calibri" w:hAnsi="Calibri"/>
                <w:u w:val="single"/>
              </w:rPr>
            </w:pPr>
          </w:p>
        </w:tc>
        <w:tc>
          <w:tcPr>
            <w:tcW w:w="3112" w:type="dxa"/>
          </w:tcPr>
          <w:p w14:paraId="6F32A944" w14:textId="77777777" w:rsidR="00D723E6" w:rsidRDefault="00D723E6" w:rsidP="00AB6623">
            <w:pPr>
              <w:spacing w:line="23" w:lineRule="atLeast"/>
              <w:rPr>
                <w:rFonts w:ascii="Calibri" w:hAnsi="Calibri"/>
                <w:u w:val="single"/>
              </w:rPr>
            </w:pPr>
          </w:p>
        </w:tc>
      </w:tr>
    </w:tbl>
    <w:p w14:paraId="008CBD5D" w14:textId="77777777" w:rsidR="00790156" w:rsidRDefault="00790156" w:rsidP="00AB6623">
      <w:pPr>
        <w:spacing w:line="23" w:lineRule="atLeast"/>
        <w:ind w:left="180"/>
        <w:rPr>
          <w:rFonts w:ascii="Calibri" w:hAnsi="Calibri"/>
          <w:u w:val="single"/>
        </w:rPr>
      </w:pPr>
    </w:p>
    <w:p w14:paraId="3FF4240A" w14:textId="77777777" w:rsidR="00790156" w:rsidRDefault="00790156" w:rsidP="00AB6623">
      <w:pPr>
        <w:spacing w:line="23" w:lineRule="atLeast"/>
        <w:ind w:left="180"/>
        <w:rPr>
          <w:rFonts w:ascii="Calibri" w:hAnsi="Calibri"/>
          <w:u w:val="single"/>
        </w:rPr>
      </w:pPr>
    </w:p>
    <w:p w14:paraId="63692A29" w14:textId="77777777" w:rsidR="00790156" w:rsidRDefault="00790156" w:rsidP="00AB6623">
      <w:pPr>
        <w:spacing w:line="23" w:lineRule="atLeast"/>
        <w:ind w:left="180"/>
        <w:rPr>
          <w:rFonts w:ascii="Calibri" w:hAnsi="Calibri"/>
          <w:u w:val="single"/>
        </w:rPr>
      </w:pPr>
    </w:p>
    <w:p w14:paraId="4DBB56E9" w14:textId="77777777" w:rsidR="00790156" w:rsidRDefault="00790156" w:rsidP="00AB6623">
      <w:pPr>
        <w:spacing w:line="23" w:lineRule="atLeast"/>
        <w:ind w:left="180"/>
        <w:rPr>
          <w:rFonts w:ascii="Calibri" w:hAnsi="Calibri"/>
          <w:u w:val="single"/>
        </w:rPr>
      </w:pPr>
    </w:p>
    <w:p w14:paraId="164AFC83" w14:textId="77777777" w:rsidR="00790156" w:rsidRDefault="00790156" w:rsidP="00AB6623">
      <w:pPr>
        <w:spacing w:line="23" w:lineRule="atLeast"/>
        <w:ind w:left="180"/>
        <w:rPr>
          <w:rFonts w:ascii="Calibri" w:hAnsi="Calibri"/>
          <w:u w:val="single"/>
        </w:rPr>
      </w:pPr>
    </w:p>
    <w:p w14:paraId="22D3E0CC" w14:textId="77777777" w:rsidR="00790156" w:rsidRDefault="00790156" w:rsidP="00AB6623">
      <w:pPr>
        <w:spacing w:line="23" w:lineRule="atLeast"/>
        <w:ind w:left="180"/>
        <w:rPr>
          <w:rFonts w:ascii="Calibri" w:hAnsi="Calibri"/>
          <w:u w:val="single"/>
        </w:rPr>
      </w:pPr>
    </w:p>
    <w:p w14:paraId="502C7F9B" w14:textId="77777777" w:rsidR="00790156" w:rsidRDefault="00790156" w:rsidP="00AB6623">
      <w:pPr>
        <w:spacing w:line="23" w:lineRule="atLeast"/>
        <w:ind w:left="180"/>
        <w:rPr>
          <w:rFonts w:ascii="Calibri" w:hAnsi="Calibri"/>
          <w:u w:val="single"/>
        </w:rPr>
      </w:pPr>
    </w:p>
    <w:p w14:paraId="5F03C80C" w14:textId="77777777" w:rsidR="00790156" w:rsidRDefault="00790156" w:rsidP="00AB6623">
      <w:pPr>
        <w:spacing w:line="23" w:lineRule="atLeast"/>
        <w:ind w:left="180"/>
        <w:rPr>
          <w:rFonts w:ascii="Calibri" w:hAnsi="Calibri"/>
          <w:u w:val="single"/>
        </w:rPr>
      </w:pPr>
    </w:p>
    <w:p w14:paraId="384ED057" w14:textId="77777777" w:rsidR="00790156" w:rsidRDefault="00790156" w:rsidP="00AB6623">
      <w:pPr>
        <w:spacing w:line="23" w:lineRule="atLeast"/>
        <w:ind w:left="180"/>
        <w:rPr>
          <w:rFonts w:ascii="Calibri" w:hAnsi="Calibri"/>
          <w:u w:val="single"/>
        </w:rPr>
      </w:pPr>
    </w:p>
    <w:p w14:paraId="318C3CAE" w14:textId="77777777" w:rsidR="00AB6623" w:rsidRPr="008008C3" w:rsidRDefault="00AB6623" w:rsidP="00AB6623">
      <w:pPr>
        <w:spacing w:line="23" w:lineRule="atLeast"/>
        <w:ind w:left="180"/>
        <w:rPr>
          <w:rFonts w:ascii="Calibri" w:hAnsi="Calibri"/>
        </w:rPr>
      </w:pPr>
    </w:p>
    <w:p w14:paraId="6C00BA2C" w14:textId="77777777" w:rsidR="00AB6623" w:rsidRPr="008008C3" w:rsidRDefault="00AB6623" w:rsidP="00AB6623">
      <w:pPr>
        <w:spacing w:line="23" w:lineRule="atLeast"/>
        <w:ind w:left="180"/>
        <w:rPr>
          <w:rFonts w:ascii="Calibri" w:hAnsi="Calibri"/>
        </w:rPr>
      </w:pPr>
    </w:p>
    <w:p w14:paraId="72F31774" w14:textId="77777777" w:rsidR="00AB6623" w:rsidRPr="008008C3" w:rsidRDefault="00AB6623" w:rsidP="00AB6623">
      <w:pPr>
        <w:spacing w:line="23" w:lineRule="atLeast"/>
        <w:ind w:left="180"/>
        <w:rPr>
          <w:rFonts w:ascii="Calibri" w:hAnsi="Calibri"/>
        </w:rPr>
      </w:pPr>
    </w:p>
    <w:p w14:paraId="72D7A583" w14:textId="77777777" w:rsidR="00AB6623" w:rsidRPr="008008C3" w:rsidRDefault="00AB6623" w:rsidP="00AB6623">
      <w:pPr>
        <w:spacing w:line="23" w:lineRule="atLeast"/>
        <w:ind w:left="180"/>
        <w:rPr>
          <w:rFonts w:ascii="Calibri" w:hAnsi="Calibri"/>
        </w:rPr>
      </w:pPr>
    </w:p>
    <w:p w14:paraId="55F593D7" w14:textId="77777777" w:rsidR="00AB6623" w:rsidRPr="008008C3" w:rsidRDefault="00AB6623" w:rsidP="00AB6623">
      <w:pPr>
        <w:spacing w:line="23" w:lineRule="atLeast"/>
        <w:ind w:left="180"/>
        <w:rPr>
          <w:rFonts w:ascii="Calibri" w:hAnsi="Calibri"/>
        </w:rPr>
      </w:pPr>
    </w:p>
    <w:p w14:paraId="493585AF" w14:textId="77777777" w:rsidR="00AB6623" w:rsidRDefault="00AB6623" w:rsidP="00AB6623">
      <w:pPr>
        <w:spacing w:line="23" w:lineRule="atLeast"/>
        <w:ind w:left="180"/>
        <w:rPr>
          <w:rFonts w:ascii="Calibri" w:hAnsi="Calibri"/>
        </w:rPr>
      </w:pPr>
    </w:p>
    <w:p w14:paraId="2556579A" w14:textId="77777777" w:rsidR="00AB6623" w:rsidRDefault="00AB6623" w:rsidP="00AB6623">
      <w:pPr>
        <w:spacing w:line="23" w:lineRule="atLeast"/>
        <w:ind w:left="180"/>
        <w:rPr>
          <w:rFonts w:ascii="Calibri" w:hAnsi="Calibri"/>
        </w:rPr>
      </w:pPr>
    </w:p>
    <w:p w14:paraId="7C6B7E4A" w14:textId="77777777" w:rsidR="00AB6623" w:rsidRDefault="00AB6623" w:rsidP="00AB6623">
      <w:pPr>
        <w:spacing w:line="23" w:lineRule="atLeast"/>
        <w:ind w:left="180"/>
        <w:rPr>
          <w:rFonts w:ascii="Calibri" w:hAnsi="Calibri"/>
        </w:rPr>
      </w:pPr>
    </w:p>
    <w:p w14:paraId="1F253445" w14:textId="77777777" w:rsidR="00AB6623" w:rsidRPr="000E42A4" w:rsidRDefault="00AB6623" w:rsidP="00AB6623">
      <w:pPr>
        <w:spacing w:line="23" w:lineRule="atLeast"/>
        <w:ind w:left="180"/>
        <w:rPr>
          <w:rFonts w:ascii="Myriad Pro" w:hAnsi="Myriad Pro"/>
        </w:rPr>
      </w:pPr>
    </w:p>
    <w:p w14:paraId="715310EE" w14:textId="77777777" w:rsidR="00AB6623" w:rsidRPr="000E42A4" w:rsidRDefault="00AB6623" w:rsidP="00AB6623">
      <w:pPr>
        <w:spacing w:line="23" w:lineRule="atLeast"/>
        <w:ind w:left="180"/>
        <w:rPr>
          <w:rFonts w:ascii="Myriad Pro" w:hAnsi="Myriad Pro"/>
        </w:rPr>
      </w:pPr>
    </w:p>
    <w:p w14:paraId="1ABD80CF" w14:textId="77777777" w:rsidR="00AB6623" w:rsidRPr="000E42A4" w:rsidRDefault="00AB6623" w:rsidP="00AB6623">
      <w:pPr>
        <w:spacing w:line="23" w:lineRule="atLeast"/>
        <w:ind w:left="180"/>
        <w:rPr>
          <w:rFonts w:ascii="Myriad Pro" w:hAnsi="Myriad Pro"/>
        </w:rPr>
      </w:pPr>
    </w:p>
    <w:p w14:paraId="730352E6" w14:textId="77777777" w:rsidR="00AB6623" w:rsidRPr="000E42A4" w:rsidRDefault="00AB6623" w:rsidP="00AB6623">
      <w:pPr>
        <w:spacing w:line="23" w:lineRule="atLeast"/>
        <w:ind w:left="180"/>
        <w:rPr>
          <w:rFonts w:ascii="Myriad Pro" w:hAnsi="Myriad Pro"/>
        </w:rPr>
      </w:pPr>
    </w:p>
    <w:p w14:paraId="61902941" w14:textId="77777777" w:rsidR="00AB6623" w:rsidRPr="000E42A4" w:rsidRDefault="00AB6623" w:rsidP="00AB6623">
      <w:pPr>
        <w:spacing w:line="23" w:lineRule="atLeast"/>
        <w:ind w:left="180"/>
        <w:rPr>
          <w:rFonts w:ascii="Myriad Pro" w:hAnsi="Myriad Pro"/>
        </w:rPr>
      </w:pPr>
    </w:p>
    <w:p w14:paraId="728B8B6F" w14:textId="77777777" w:rsidR="00AB6623" w:rsidRPr="000E42A4" w:rsidRDefault="00AB6623" w:rsidP="00AB6623">
      <w:pPr>
        <w:pStyle w:val="0-TOC-SectionHead"/>
        <w:rPr>
          <w:color w:val="auto"/>
          <w:sz w:val="28"/>
        </w:rPr>
      </w:pPr>
      <w:r w:rsidRPr="000E42A4">
        <w:rPr>
          <w:color w:val="auto"/>
        </w:rPr>
        <w:br w:type="page"/>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8"/>
      </w:tblGrid>
      <w:tr w:rsidR="00AB6623" w:rsidRPr="008A55C5" w14:paraId="05C9A23D" w14:textId="77777777" w:rsidTr="00677CE8">
        <w:trPr>
          <w:trHeight w:val="480"/>
        </w:trPr>
        <w:tc>
          <w:tcPr>
            <w:tcW w:w="9558" w:type="dxa"/>
            <w:tcBorders>
              <w:top w:val="single" w:sz="4" w:space="0" w:color="auto"/>
              <w:left w:val="single" w:sz="4" w:space="0" w:color="auto"/>
              <w:bottom w:val="single" w:sz="4" w:space="0" w:color="auto"/>
              <w:right w:val="single" w:sz="4" w:space="0" w:color="auto"/>
            </w:tcBorders>
            <w:shd w:val="clear" w:color="auto" w:fill="F2F2F2"/>
            <w:vAlign w:val="center"/>
          </w:tcPr>
          <w:p w14:paraId="6E7125F2" w14:textId="77777777" w:rsidR="00AB6623" w:rsidRPr="008A55C5" w:rsidRDefault="00AB6623" w:rsidP="0023789C">
            <w:pPr>
              <w:rPr>
                <w:rFonts w:ascii="Calibri" w:hAnsi="Calibri"/>
                <w:sz w:val="28"/>
              </w:rPr>
            </w:pPr>
            <w:r w:rsidRPr="008A55C5">
              <w:rPr>
                <w:rFonts w:ascii="Calibri" w:hAnsi="Calibri"/>
                <w:sz w:val="28"/>
              </w:rPr>
              <w:lastRenderedPageBreak/>
              <w:t>I</w:t>
            </w:r>
            <w:r>
              <w:rPr>
                <w:rFonts w:ascii="Calibri" w:hAnsi="Calibri"/>
                <w:sz w:val="28"/>
              </w:rPr>
              <w:t>I</w:t>
            </w:r>
            <w:r w:rsidRPr="008A55C5">
              <w:rPr>
                <w:rFonts w:ascii="Calibri" w:hAnsi="Calibri"/>
                <w:sz w:val="28"/>
              </w:rPr>
              <w:t>. Progra</w:t>
            </w:r>
            <w:r>
              <w:rPr>
                <w:rFonts w:ascii="Calibri" w:hAnsi="Calibri"/>
                <w:sz w:val="28"/>
              </w:rPr>
              <w:t>m Curriculum</w:t>
            </w:r>
          </w:p>
        </w:tc>
      </w:tr>
      <w:tr w:rsidR="00AB6623" w:rsidRPr="00FF2E86" w14:paraId="13E60C20" w14:textId="77777777" w:rsidTr="00677CE8">
        <w:trPr>
          <w:trHeight w:val="7037"/>
        </w:trPr>
        <w:tc>
          <w:tcPr>
            <w:tcW w:w="9558" w:type="dxa"/>
            <w:vAlign w:val="center"/>
          </w:tcPr>
          <w:p w14:paraId="2361B23D" w14:textId="4E00F4A6" w:rsidR="00AB6623" w:rsidRPr="00F67D2B" w:rsidRDefault="00AB6623" w:rsidP="0023789C">
            <w:pPr>
              <w:rPr>
                <w:rFonts w:ascii="Calibri" w:hAnsi="Calibri"/>
                <w:b/>
              </w:rPr>
            </w:pPr>
            <w:r w:rsidRPr="00F67D2B">
              <w:rPr>
                <w:rFonts w:ascii="Calibri" w:hAnsi="Calibri"/>
                <w:b/>
              </w:rPr>
              <w:t xml:space="preserve">Competencies and Performance </w:t>
            </w:r>
            <w:r w:rsidR="00BA00CB">
              <w:rPr>
                <w:rFonts w:ascii="Calibri" w:hAnsi="Calibri"/>
                <w:b/>
              </w:rPr>
              <w:t>Indicators</w:t>
            </w:r>
          </w:p>
          <w:p w14:paraId="75FF8AD9" w14:textId="230C570C" w:rsidR="00AB6623" w:rsidRPr="005673CD" w:rsidRDefault="00AB6623" w:rsidP="0023789C">
            <w:pPr>
              <w:rPr>
                <w:rFonts w:ascii="Calibri" w:hAnsi="Calibri"/>
              </w:rPr>
            </w:pPr>
            <w:r w:rsidRPr="005673CD">
              <w:rPr>
                <w:rFonts w:ascii="Calibri" w:hAnsi="Calibri"/>
              </w:rPr>
              <w:t xml:space="preserve">Each APR program must meet </w:t>
            </w:r>
            <w:r w:rsidR="0013736F" w:rsidRPr="005673CD">
              <w:rPr>
                <w:rFonts w:ascii="Calibri" w:hAnsi="Calibri"/>
              </w:rPr>
              <w:t>all</w:t>
            </w:r>
            <w:r w:rsidRPr="005673CD">
              <w:rPr>
                <w:rFonts w:ascii="Calibri" w:hAnsi="Calibri"/>
              </w:rPr>
              <w:t xml:space="preserve"> the required </w:t>
            </w:r>
            <w:r w:rsidRPr="005673CD">
              <w:rPr>
                <w:rFonts w:ascii="Calibri" w:hAnsi="Calibri"/>
                <w:u w:val="single"/>
              </w:rPr>
              <w:t>competencies</w:t>
            </w:r>
            <w:r w:rsidRPr="005673CD">
              <w:rPr>
                <w:rFonts w:ascii="Calibri" w:hAnsi="Calibri"/>
              </w:rPr>
              <w:t xml:space="preserve"> (see APR Guidelines </w:t>
            </w:r>
            <w:r w:rsidR="000F2845" w:rsidRPr="005673CD">
              <w:rPr>
                <w:rFonts w:ascii="Calibri" w:hAnsi="Calibri"/>
              </w:rPr>
              <w:t>- Table</w:t>
            </w:r>
            <w:r w:rsidR="007F0B96" w:rsidRPr="005673CD">
              <w:rPr>
                <w:rFonts w:ascii="Calibri" w:hAnsi="Calibri"/>
              </w:rPr>
              <w:t xml:space="preserve"> </w:t>
            </w:r>
            <w:r w:rsidRPr="005673CD">
              <w:rPr>
                <w:rFonts w:ascii="Calibri" w:hAnsi="Calibri"/>
              </w:rPr>
              <w:t xml:space="preserve">1 </w:t>
            </w:r>
            <w:r w:rsidR="007F0B96">
              <w:rPr>
                <w:rFonts w:ascii="Calibri" w:hAnsi="Calibri"/>
              </w:rPr>
              <w:t xml:space="preserve">- </w:t>
            </w:r>
            <w:r w:rsidRPr="005673CD">
              <w:rPr>
                <w:rFonts w:ascii="Calibri" w:hAnsi="Calibri"/>
              </w:rPr>
              <w:t xml:space="preserve">last page of this document) through an </w:t>
            </w:r>
            <w:r w:rsidRPr="005673CD">
              <w:rPr>
                <w:rFonts w:ascii="Calibri" w:hAnsi="Calibri"/>
                <w:i/>
              </w:rPr>
              <w:t>individually</w:t>
            </w:r>
            <w:r w:rsidRPr="005673CD">
              <w:rPr>
                <w:rFonts w:ascii="Calibri" w:hAnsi="Calibri"/>
              </w:rPr>
              <w:t xml:space="preserve"> designed curriculum which comprises performance </w:t>
            </w:r>
            <w:r w:rsidR="00BA00CB">
              <w:rPr>
                <w:rFonts w:ascii="Calibri" w:hAnsi="Calibri"/>
              </w:rPr>
              <w:t>indicators</w:t>
            </w:r>
            <w:r w:rsidR="00BA00CB" w:rsidRPr="005673CD">
              <w:rPr>
                <w:rFonts w:ascii="Calibri" w:hAnsi="Calibri"/>
              </w:rPr>
              <w:t xml:space="preserve"> </w:t>
            </w:r>
            <w:r w:rsidRPr="005673CD">
              <w:rPr>
                <w:rFonts w:ascii="Calibri" w:hAnsi="Calibri"/>
              </w:rPr>
              <w:t xml:space="preserve">linked to the program focus, goal(s), </w:t>
            </w:r>
            <w:r w:rsidR="00282A45" w:rsidRPr="005673CD">
              <w:rPr>
                <w:rFonts w:ascii="Calibri" w:hAnsi="Calibri"/>
              </w:rPr>
              <w:t>resources,</w:t>
            </w:r>
            <w:r w:rsidRPr="005673CD">
              <w:rPr>
                <w:rFonts w:ascii="Calibri" w:hAnsi="Calibri"/>
              </w:rPr>
              <w:t xml:space="preserve"> and timeline.  It is important for the APR program to </w:t>
            </w:r>
            <w:r w:rsidRPr="005673CD">
              <w:rPr>
                <w:rFonts w:ascii="Calibri" w:hAnsi="Calibri"/>
                <w:i/>
              </w:rPr>
              <w:t>individualize</w:t>
            </w:r>
            <w:r w:rsidRPr="005673CD">
              <w:rPr>
                <w:rFonts w:ascii="Calibri" w:hAnsi="Calibri"/>
              </w:rPr>
              <w:t xml:space="preserve"> the curriculum by:</w:t>
            </w:r>
          </w:p>
          <w:p w14:paraId="677EABFA" w14:textId="77777777" w:rsidR="00AB6623" w:rsidRPr="005673CD" w:rsidRDefault="00AB6623" w:rsidP="0023789C">
            <w:pPr>
              <w:rPr>
                <w:rFonts w:ascii="Calibri" w:hAnsi="Calibri"/>
              </w:rPr>
            </w:pPr>
          </w:p>
          <w:p w14:paraId="01988D7C" w14:textId="5DEFD32F" w:rsidR="00AB6623" w:rsidRPr="005673CD" w:rsidRDefault="00AB6623" w:rsidP="0023789C">
            <w:pPr>
              <w:spacing w:line="23" w:lineRule="atLeast"/>
              <w:ind w:left="270" w:hanging="270"/>
              <w:rPr>
                <w:rFonts w:ascii="Calibri" w:hAnsi="Calibri"/>
              </w:rPr>
            </w:pPr>
            <w:r w:rsidRPr="005673CD">
              <w:rPr>
                <w:rFonts w:ascii="Calibri" w:hAnsi="Calibri"/>
                <w:b/>
              </w:rPr>
              <w:t>A.</w:t>
            </w:r>
            <w:r w:rsidRPr="005673CD">
              <w:rPr>
                <w:rFonts w:ascii="Calibri" w:hAnsi="Calibri"/>
                <w:b/>
              </w:rPr>
              <w:tab/>
            </w:r>
            <w:r w:rsidR="007F0B96">
              <w:rPr>
                <w:rFonts w:ascii="Calibri" w:hAnsi="Calibri"/>
              </w:rPr>
              <w:t>D</w:t>
            </w:r>
            <w:r w:rsidR="007F0B96" w:rsidRPr="005673CD">
              <w:rPr>
                <w:rFonts w:ascii="Calibri" w:hAnsi="Calibri"/>
              </w:rPr>
              <w:t xml:space="preserve">eveloping </w:t>
            </w:r>
            <w:r w:rsidRPr="005673CD">
              <w:rPr>
                <w:rFonts w:ascii="Calibri" w:hAnsi="Calibri"/>
              </w:rPr>
              <w:t xml:space="preserve">curricular activities that allow the student to gain the </w:t>
            </w:r>
            <w:r w:rsidR="000F2845">
              <w:rPr>
                <w:rFonts w:ascii="Calibri" w:hAnsi="Calibri"/>
              </w:rPr>
              <w:t xml:space="preserve">advanced </w:t>
            </w:r>
            <w:r w:rsidRPr="005673CD">
              <w:rPr>
                <w:rFonts w:ascii="Calibri" w:hAnsi="Calibri"/>
              </w:rPr>
              <w:t>skills and knowledge related to demonstrating mastery of the chosen programmatic focus and goal</w:t>
            </w:r>
          </w:p>
          <w:p w14:paraId="54788498" w14:textId="77777777" w:rsidR="00AB6623" w:rsidRPr="005673CD" w:rsidRDefault="00AB6623" w:rsidP="0023789C">
            <w:pPr>
              <w:ind w:left="720"/>
              <w:rPr>
                <w:rFonts w:ascii="Calibri" w:hAnsi="Calibri"/>
              </w:rPr>
            </w:pPr>
          </w:p>
          <w:p w14:paraId="2E839E0D" w14:textId="0750B048" w:rsidR="00AB6623" w:rsidRPr="005673CD" w:rsidRDefault="00AB6623" w:rsidP="0023789C">
            <w:pPr>
              <w:spacing w:line="23" w:lineRule="atLeast"/>
              <w:ind w:left="270" w:hanging="270"/>
              <w:rPr>
                <w:rFonts w:ascii="Calibri" w:hAnsi="Calibri"/>
              </w:rPr>
            </w:pPr>
            <w:r w:rsidRPr="005673CD">
              <w:rPr>
                <w:rFonts w:ascii="Calibri" w:hAnsi="Calibri"/>
                <w:b/>
              </w:rPr>
              <w:t>B.</w:t>
            </w:r>
            <w:r w:rsidRPr="005673CD">
              <w:rPr>
                <w:rFonts w:ascii="Calibri" w:hAnsi="Calibri"/>
                <w:b/>
              </w:rPr>
              <w:tab/>
            </w:r>
            <w:r w:rsidR="007F0B96">
              <w:rPr>
                <w:rFonts w:ascii="Calibri" w:hAnsi="Calibri"/>
              </w:rPr>
              <w:t>C</w:t>
            </w:r>
            <w:r w:rsidRPr="005673CD">
              <w:rPr>
                <w:rFonts w:ascii="Calibri" w:hAnsi="Calibri"/>
              </w:rPr>
              <w:t>reating performance objectives under each competency that are achievable within the framework of the program.  It is recommended that the program establish a method for assuring that the student will accomplish all competencies prior to completion of the program.  For example, a declaration of intent to complete all competencies could be developed for the students to sign prior to beginning the program.</w:t>
            </w:r>
          </w:p>
          <w:p w14:paraId="0A532E12" w14:textId="77777777" w:rsidR="00AB6623" w:rsidRPr="005673CD" w:rsidRDefault="00AB6623" w:rsidP="0023789C">
            <w:pPr>
              <w:pStyle w:val="ListParagraph"/>
              <w:spacing w:line="23" w:lineRule="atLeast"/>
              <w:ind w:left="547" w:firstLine="0"/>
              <w:rPr>
                <w:rFonts w:ascii="Calibri" w:hAnsi="Calibri"/>
              </w:rPr>
            </w:pPr>
          </w:p>
          <w:p w14:paraId="341B17BF" w14:textId="3275984C" w:rsidR="00AB6623" w:rsidRPr="005673CD" w:rsidRDefault="00AB6623" w:rsidP="0023789C">
            <w:pPr>
              <w:rPr>
                <w:rFonts w:ascii="Calibri" w:hAnsi="Calibri"/>
              </w:rPr>
            </w:pPr>
            <w:r w:rsidRPr="005673CD">
              <w:rPr>
                <w:rFonts w:ascii="Calibri" w:hAnsi="Calibri"/>
              </w:rPr>
              <w:t xml:space="preserve">Although the program must demonstrate that it is providing distinct learning experiences for each </w:t>
            </w:r>
            <w:r w:rsidRPr="005673CD">
              <w:rPr>
                <w:rFonts w:ascii="Calibri" w:hAnsi="Calibri"/>
                <w:u w:val="single"/>
              </w:rPr>
              <w:t>competency</w:t>
            </w:r>
            <w:r w:rsidR="007F0B96">
              <w:rPr>
                <w:rFonts w:ascii="Calibri" w:hAnsi="Calibri"/>
                <w:u w:val="single"/>
              </w:rPr>
              <w:t>,</w:t>
            </w:r>
            <w:r w:rsidRPr="005673CD">
              <w:rPr>
                <w:rFonts w:ascii="Calibri" w:hAnsi="Calibri"/>
              </w:rPr>
              <w:t xml:space="preserve"> the emphasis (i.e.</w:t>
            </w:r>
            <w:r w:rsidR="007F0B96">
              <w:rPr>
                <w:rFonts w:ascii="Calibri" w:hAnsi="Calibri"/>
              </w:rPr>
              <w:t>,</w:t>
            </w:r>
            <w:r w:rsidRPr="005673CD">
              <w:rPr>
                <w:rFonts w:ascii="Calibri" w:hAnsi="Calibri"/>
              </w:rPr>
              <w:t xml:space="preserve"> the breadth and depth of the experiences) will vary by the focus area and goal of the individual program.  Thus, a program with a focus area in Pediatric Nutrition will have different performance </w:t>
            </w:r>
            <w:r w:rsidR="007F0B96">
              <w:rPr>
                <w:rFonts w:ascii="Calibri" w:hAnsi="Calibri"/>
              </w:rPr>
              <w:t>indicators</w:t>
            </w:r>
            <w:r w:rsidR="007F0B96" w:rsidRPr="005673CD">
              <w:rPr>
                <w:rFonts w:ascii="Calibri" w:hAnsi="Calibri"/>
              </w:rPr>
              <w:t xml:space="preserve"> </w:t>
            </w:r>
            <w:r w:rsidRPr="005673CD">
              <w:rPr>
                <w:rFonts w:ascii="Calibri" w:hAnsi="Calibri"/>
              </w:rPr>
              <w:t xml:space="preserve">when compared with the performance </w:t>
            </w:r>
            <w:r w:rsidR="00D93B5D">
              <w:rPr>
                <w:rFonts w:ascii="Calibri" w:hAnsi="Calibri"/>
              </w:rPr>
              <w:t>indicators</w:t>
            </w:r>
            <w:r w:rsidR="00D93B5D" w:rsidRPr="005673CD">
              <w:rPr>
                <w:rFonts w:ascii="Calibri" w:hAnsi="Calibri"/>
              </w:rPr>
              <w:t xml:space="preserve"> </w:t>
            </w:r>
            <w:r w:rsidRPr="005673CD">
              <w:rPr>
                <w:rFonts w:ascii="Calibri" w:hAnsi="Calibri"/>
              </w:rPr>
              <w:t>of a program with a focus area in Sports Nutrition or Food Systems Management.</w:t>
            </w:r>
          </w:p>
          <w:p w14:paraId="0E6ABE80" w14:textId="77777777" w:rsidR="00AB6623" w:rsidRPr="003C347F" w:rsidRDefault="00AB6623" w:rsidP="0023789C">
            <w:pPr>
              <w:rPr>
                <w:rFonts w:ascii="Myriad Pro" w:hAnsi="Myriad Pro"/>
              </w:rPr>
            </w:pPr>
          </w:p>
          <w:p w14:paraId="301AEC3F" w14:textId="2156E45E" w:rsidR="00AB6623" w:rsidRDefault="00AB6623" w:rsidP="0023789C">
            <w:pPr>
              <w:pStyle w:val="ListParagraph"/>
              <w:ind w:left="-4" w:firstLine="0"/>
              <w:rPr>
                <w:rFonts w:ascii="Myriad Pro" w:hAnsi="Myriad Pro"/>
                <w:b/>
                <w:i/>
              </w:rPr>
            </w:pPr>
            <w:r w:rsidRPr="005673CD">
              <w:rPr>
                <w:rFonts w:ascii="Calibri" w:hAnsi="Calibri"/>
              </w:rPr>
              <w:t xml:space="preserve">Therefore, the performance </w:t>
            </w:r>
            <w:r w:rsidR="00EF0B8C">
              <w:rPr>
                <w:rFonts w:ascii="Calibri" w:hAnsi="Calibri"/>
              </w:rPr>
              <w:t>indicators</w:t>
            </w:r>
            <w:r w:rsidR="00EF0B8C" w:rsidRPr="005673CD">
              <w:rPr>
                <w:rFonts w:ascii="Calibri" w:hAnsi="Calibri"/>
              </w:rPr>
              <w:t xml:space="preserve"> </w:t>
            </w:r>
            <w:r w:rsidRPr="005673CD">
              <w:rPr>
                <w:rFonts w:ascii="Calibri" w:hAnsi="Calibri"/>
              </w:rPr>
              <w:t>are a) the framework of the curriculum for the program, b) unique to the program, and c) designed to provide the student with experiences that will advance the student from a proficient practitioner to an advanced practitioner.  Additionally</w:t>
            </w:r>
            <w:r w:rsidR="00EF0B8C">
              <w:rPr>
                <w:rFonts w:ascii="Calibri" w:hAnsi="Calibri"/>
              </w:rPr>
              <w:t>,</w:t>
            </w:r>
            <w:r w:rsidRPr="005673CD">
              <w:rPr>
                <w:rFonts w:ascii="Calibri" w:hAnsi="Calibri"/>
              </w:rPr>
              <w:t xml:space="preserve"> they should be measurable and linked to advance</w:t>
            </w:r>
            <w:r w:rsidR="000C749D">
              <w:rPr>
                <w:rFonts w:ascii="Calibri" w:hAnsi="Calibri"/>
              </w:rPr>
              <w:t>d</w:t>
            </w:r>
            <w:r w:rsidRPr="005673CD">
              <w:rPr>
                <w:rFonts w:ascii="Calibri" w:hAnsi="Calibri"/>
              </w:rPr>
              <w:t xml:space="preserve"> practice.  It is important to remember that an advanced practitioner must be able to translate knowledge and skills into practice in complex situations.  Therefore, the performance </w:t>
            </w:r>
            <w:r w:rsidR="00D93B5D">
              <w:rPr>
                <w:rFonts w:ascii="Calibri" w:hAnsi="Calibri"/>
              </w:rPr>
              <w:t xml:space="preserve">indicators </w:t>
            </w:r>
            <w:r w:rsidRPr="005673CD">
              <w:rPr>
                <w:rFonts w:ascii="Calibri" w:hAnsi="Calibri"/>
              </w:rPr>
              <w:t xml:space="preserve">should be designed to allow participants to develop this level of practice during the APR.  </w:t>
            </w:r>
          </w:p>
        </w:tc>
      </w:tr>
    </w:tbl>
    <w:p w14:paraId="012A527D" w14:textId="77777777" w:rsidR="000C749D" w:rsidRDefault="000C749D" w:rsidP="00AB6623">
      <w:pPr>
        <w:pStyle w:val="ListParagraph"/>
        <w:ind w:left="0" w:hanging="4"/>
        <w:contextualSpacing w:val="0"/>
        <w:rPr>
          <w:rFonts w:ascii="Calibri" w:hAnsi="Calibri"/>
          <w:b/>
          <w:i/>
        </w:rPr>
      </w:pPr>
    </w:p>
    <w:p w14:paraId="7B6BD5ED" w14:textId="3BB09AAA" w:rsidR="00AB6623" w:rsidRPr="005673CD" w:rsidRDefault="00AB6623" w:rsidP="00AB6623">
      <w:pPr>
        <w:pStyle w:val="ListParagraph"/>
        <w:ind w:left="0" w:hanging="4"/>
        <w:contextualSpacing w:val="0"/>
        <w:rPr>
          <w:rFonts w:ascii="Calibri" w:hAnsi="Calibri"/>
          <w:b/>
          <w:i/>
        </w:rPr>
      </w:pPr>
      <w:r w:rsidRPr="005673CD">
        <w:rPr>
          <w:rFonts w:ascii="Calibri" w:hAnsi="Calibri"/>
          <w:b/>
          <w:i/>
        </w:rPr>
        <w:t xml:space="preserve">Directions for writing the narrative: </w:t>
      </w:r>
    </w:p>
    <w:p w14:paraId="72FAEF0A" w14:textId="7553EA4E" w:rsidR="00AB6623" w:rsidRDefault="00AB6623" w:rsidP="00AB6623">
      <w:pPr>
        <w:pStyle w:val="ListParagraph"/>
        <w:numPr>
          <w:ilvl w:val="0"/>
          <w:numId w:val="26"/>
        </w:numPr>
        <w:contextualSpacing w:val="0"/>
        <w:rPr>
          <w:rFonts w:ascii="Calibri" w:hAnsi="Calibri"/>
          <w:i/>
        </w:rPr>
      </w:pPr>
      <w:r w:rsidRPr="005673CD">
        <w:rPr>
          <w:rFonts w:ascii="Calibri" w:hAnsi="Calibri"/>
          <w:i/>
        </w:rPr>
        <w:t xml:space="preserve">Describe </w:t>
      </w:r>
      <w:r>
        <w:rPr>
          <w:rFonts w:ascii="Calibri" w:hAnsi="Calibri"/>
          <w:i/>
        </w:rPr>
        <w:t>how</w:t>
      </w:r>
      <w:r w:rsidRPr="005673CD">
        <w:rPr>
          <w:rFonts w:ascii="Calibri" w:hAnsi="Calibri"/>
          <w:i/>
        </w:rPr>
        <w:t xml:space="preserve"> the </w:t>
      </w:r>
      <w:r>
        <w:rPr>
          <w:rFonts w:ascii="Calibri" w:hAnsi="Calibri"/>
          <w:i/>
        </w:rPr>
        <w:t xml:space="preserve">performance </w:t>
      </w:r>
      <w:r w:rsidR="000C749D">
        <w:rPr>
          <w:rFonts w:ascii="Calibri" w:hAnsi="Calibri"/>
          <w:i/>
        </w:rPr>
        <w:t xml:space="preserve">indicators </w:t>
      </w:r>
      <w:r>
        <w:rPr>
          <w:rFonts w:ascii="Calibri" w:hAnsi="Calibri"/>
          <w:i/>
        </w:rPr>
        <w:t>will allow the student to gain the skills and knowledge related to demonstrating mastery of the chosen programmatic focus and goals</w:t>
      </w:r>
      <w:r w:rsidRPr="005673CD">
        <w:rPr>
          <w:rFonts w:ascii="Calibri" w:hAnsi="Calibri"/>
          <w:i/>
        </w:rPr>
        <w:t>.</w:t>
      </w:r>
    </w:p>
    <w:p w14:paraId="1FB13BE9" w14:textId="69CD0F0B" w:rsidR="00AB6623" w:rsidRPr="005673CD" w:rsidRDefault="00AB6623" w:rsidP="00AB6623">
      <w:pPr>
        <w:pStyle w:val="ListParagraph"/>
        <w:numPr>
          <w:ilvl w:val="0"/>
          <w:numId w:val="26"/>
        </w:numPr>
        <w:contextualSpacing w:val="0"/>
        <w:rPr>
          <w:rFonts w:ascii="Calibri" w:hAnsi="Calibri"/>
          <w:i/>
        </w:rPr>
      </w:pPr>
      <w:r w:rsidRPr="005673CD">
        <w:rPr>
          <w:rFonts w:ascii="Calibri" w:hAnsi="Calibri"/>
          <w:i/>
        </w:rPr>
        <w:t>De</w:t>
      </w:r>
      <w:r>
        <w:rPr>
          <w:rFonts w:ascii="Calibri" w:hAnsi="Calibri"/>
          <w:i/>
        </w:rPr>
        <w:t xml:space="preserve">scribe </w:t>
      </w:r>
      <w:r w:rsidRPr="005673CD">
        <w:rPr>
          <w:rFonts w:ascii="Calibri" w:hAnsi="Calibri"/>
          <w:i/>
        </w:rPr>
        <w:t xml:space="preserve">how the program plans to meet </w:t>
      </w:r>
      <w:r w:rsidR="000C749D">
        <w:rPr>
          <w:rFonts w:ascii="Calibri" w:hAnsi="Calibri"/>
          <w:i/>
        </w:rPr>
        <w:t xml:space="preserve">and measure </w:t>
      </w:r>
      <w:r w:rsidRPr="005673CD">
        <w:rPr>
          <w:rFonts w:ascii="Calibri" w:hAnsi="Calibri"/>
          <w:i/>
        </w:rPr>
        <w:t xml:space="preserve">the required competencies and performance </w:t>
      </w:r>
      <w:r w:rsidR="000C749D">
        <w:rPr>
          <w:rFonts w:ascii="Calibri" w:hAnsi="Calibri"/>
          <w:i/>
        </w:rPr>
        <w:t>indicators</w:t>
      </w:r>
      <w:r w:rsidRPr="005673CD">
        <w:rPr>
          <w:rFonts w:ascii="Calibri" w:hAnsi="Calibri"/>
          <w:i/>
        </w:rPr>
        <w:t>.</w:t>
      </w:r>
      <w:r>
        <w:rPr>
          <w:rFonts w:ascii="Calibri" w:hAnsi="Calibri"/>
          <w:i/>
        </w:rPr>
        <w:t xml:space="preserve"> Discuss educational methods that will be used</w:t>
      </w:r>
      <w:r w:rsidR="000C749D">
        <w:rPr>
          <w:rFonts w:ascii="Calibri" w:hAnsi="Calibri"/>
          <w:i/>
        </w:rPr>
        <w:t xml:space="preserve"> including</w:t>
      </w:r>
      <w:r>
        <w:rPr>
          <w:rFonts w:ascii="Calibri" w:hAnsi="Calibri"/>
          <w:i/>
        </w:rPr>
        <w:t xml:space="preserve"> student projects. </w:t>
      </w:r>
    </w:p>
    <w:p w14:paraId="6D54150F" w14:textId="3EFF9AAA" w:rsidR="00AB6623" w:rsidRPr="005673CD" w:rsidRDefault="00AB6623" w:rsidP="00AB6623">
      <w:pPr>
        <w:pStyle w:val="ListParagraph"/>
        <w:numPr>
          <w:ilvl w:val="0"/>
          <w:numId w:val="26"/>
        </w:numPr>
        <w:contextualSpacing w:val="0"/>
        <w:rPr>
          <w:rFonts w:ascii="Calibri" w:hAnsi="Calibri"/>
          <w:i/>
        </w:rPr>
      </w:pPr>
      <w:r w:rsidRPr="005673CD">
        <w:rPr>
          <w:rFonts w:ascii="Calibri" w:hAnsi="Calibri"/>
          <w:i/>
        </w:rPr>
        <w:t xml:space="preserve">Include supporting documents </w:t>
      </w:r>
      <w:r w:rsidR="000C749D">
        <w:rPr>
          <w:rFonts w:ascii="Calibri" w:hAnsi="Calibri"/>
          <w:i/>
        </w:rPr>
        <w:t>following</w:t>
      </w:r>
      <w:r w:rsidR="000C749D" w:rsidRPr="005673CD">
        <w:rPr>
          <w:rFonts w:ascii="Calibri" w:hAnsi="Calibri"/>
          <w:i/>
        </w:rPr>
        <w:t xml:space="preserve"> </w:t>
      </w:r>
      <w:r w:rsidRPr="005673CD">
        <w:rPr>
          <w:rFonts w:ascii="Calibri" w:hAnsi="Calibri"/>
          <w:i/>
        </w:rPr>
        <w:t xml:space="preserve">the narrative or in the appendices such as </w:t>
      </w:r>
      <w:r>
        <w:rPr>
          <w:rFonts w:ascii="Calibri" w:hAnsi="Calibri"/>
          <w:i/>
        </w:rPr>
        <w:t xml:space="preserve">syllabi with the performance </w:t>
      </w:r>
      <w:r w:rsidR="00D93B5D">
        <w:rPr>
          <w:rFonts w:ascii="Calibri" w:hAnsi="Calibri"/>
          <w:i/>
        </w:rPr>
        <w:t>indicators</w:t>
      </w:r>
      <w:r>
        <w:rPr>
          <w:rFonts w:ascii="Calibri" w:hAnsi="Calibri"/>
          <w:i/>
        </w:rPr>
        <w:t xml:space="preserve">, examples of projects, educational resources, etc.  </w:t>
      </w:r>
      <w:r w:rsidRPr="005673CD">
        <w:rPr>
          <w:rFonts w:ascii="Calibri" w:hAnsi="Calibri"/>
          <w:i/>
          <w:color w:val="C00000"/>
        </w:rPr>
        <w:t xml:space="preserve"> </w:t>
      </w:r>
    </w:p>
    <w:p w14:paraId="4DB8E239" w14:textId="77777777" w:rsidR="00AB6623" w:rsidRPr="005673CD" w:rsidRDefault="00AB6623" w:rsidP="00AB6623">
      <w:pPr>
        <w:rPr>
          <w:rFonts w:ascii="Calibri" w:hAnsi="Calibri"/>
          <w:i/>
        </w:rPr>
      </w:pPr>
    </w:p>
    <w:p w14:paraId="48CB95A0" w14:textId="77777777" w:rsidR="00AB6623" w:rsidRPr="005673CD" w:rsidRDefault="00AB6623" w:rsidP="00AB6623">
      <w:pPr>
        <w:rPr>
          <w:rFonts w:ascii="Calibri" w:hAnsi="Calibri"/>
          <w:i/>
        </w:rPr>
      </w:pPr>
      <w:r w:rsidRPr="005673CD">
        <w:rPr>
          <w:rFonts w:ascii="Calibri" w:hAnsi="Calibri"/>
          <w:i/>
        </w:rPr>
        <w:br w:type="page"/>
      </w:r>
    </w:p>
    <w:tbl>
      <w:tblPr>
        <w:tblW w:w="981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10"/>
      </w:tblGrid>
      <w:tr w:rsidR="00AB6623" w:rsidRPr="008A55C5" w14:paraId="0D33AB20" w14:textId="77777777" w:rsidTr="00677CE8">
        <w:trPr>
          <w:trHeight w:val="360"/>
        </w:trPr>
        <w:tc>
          <w:tcPr>
            <w:tcW w:w="9810" w:type="dxa"/>
            <w:tcBorders>
              <w:bottom w:val="single" w:sz="2" w:space="0" w:color="auto"/>
            </w:tcBorders>
            <w:shd w:val="clear" w:color="auto" w:fill="F2F2F2"/>
          </w:tcPr>
          <w:p w14:paraId="4537EAB3" w14:textId="77777777" w:rsidR="00AB6623" w:rsidRPr="008A55C5" w:rsidRDefault="00AB6623" w:rsidP="0023789C">
            <w:pPr>
              <w:pStyle w:val="0-TOC-SectionHead"/>
              <w:rPr>
                <w:rFonts w:ascii="Calibri" w:hAnsi="Calibri"/>
                <w:color w:val="auto"/>
                <w:sz w:val="28"/>
              </w:rPr>
            </w:pPr>
            <w:r w:rsidRPr="008A55C5">
              <w:rPr>
                <w:rFonts w:ascii="Calibri" w:hAnsi="Calibri"/>
                <w:color w:val="auto"/>
                <w:sz w:val="28"/>
              </w:rPr>
              <w:lastRenderedPageBreak/>
              <w:t>I</w:t>
            </w:r>
            <w:r>
              <w:rPr>
                <w:rFonts w:ascii="Calibri" w:hAnsi="Calibri"/>
                <w:color w:val="auto"/>
                <w:sz w:val="28"/>
              </w:rPr>
              <w:t>I</w:t>
            </w:r>
            <w:r w:rsidRPr="008A55C5">
              <w:rPr>
                <w:rFonts w:ascii="Calibri" w:hAnsi="Calibri"/>
                <w:color w:val="auto"/>
                <w:sz w:val="28"/>
              </w:rPr>
              <w:t>. Program</w:t>
            </w:r>
            <w:r>
              <w:rPr>
                <w:rFonts w:ascii="Calibri" w:hAnsi="Calibri"/>
                <w:color w:val="auto"/>
                <w:sz w:val="28"/>
              </w:rPr>
              <w:t xml:space="preserve"> Curriculum</w:t>
            </w:r>
          </w:p>
        </w:tc>
      </w:tr>
      <w:tr w:rsidR="00AB6623" w:rsidRPr="00922CC6" w14:paraId="2B3BF435" w14:textId="77777777" w:rsidTr="00677CE8">
        <w:trPr>
          <w:trHeight w:val="2330"/>
        </w:trPr>
        <w:tc>
          <w:tcPr>
            <w:tcW w:w="9810" w:type="dxa"/>
            <w:vAlign w:val="center"/>
          </w:tcPr>
          <w:p w14:paraId="40AAC948" w14:textId="77777777" w:rsidR="000C749D" w:rsidRDefault="000C749D" w:rsidP="0023789C">
            <w:pPr>
              <w:rPr>
                <w:rFonts w:ascii="Calibri" w:hAnsi="Calibri"/>
                <w:b/>
              </w:rPr>
            </w:pPr>
          </w:p>
          <w:p w14:paraId="123892CA" w14:textId="52812D11" w:rsidR="00AB6623" w:rsidRPr="002D21AD" w:rsidRDefault="00AB6623" w:rsidP="0023789C">
            <w:pPr>
              <w:rPr>
                <w:rFonts w:ascii="Calibri" w:hAnsi="Calibri"/>
                <w:b/>
              </w:rPr>
            </w:pPr>
            <w:r w:rsidRPr="002D21AD">
              <w:rPr>
                <w:rFonts w:ascii="Calibri" w:hAnsi="Calibri"/>
                <w:b/>
              </w:rPr>
              <w:t>Curriculum:  Length and Organization</w:t>
            </w:r>
          </w:p>
          <w:p w14:paraId="5CDF6BCC" w14:textId="26D2445A" w:rsidR="00AB6623" w:rsidRPr="002D21AD" w:rsidRDefault="00AB6623" w:rsidP="0023789C">
            <w:pPr>
              <w:rPr>
                <w:rFonts w:ascii="Calibri" w:hAnsi="Calibri"/>
              </w:rPr>
            </w:pPr>
            <w:r w:rsidRPr="002D21AD">
              <w:rPr>
                <w:rFonts w:ascii="Calibri" w:hAnsi="Calibri"/>
              </w:rPr>
              <w:t xml:space="preserve">Program length is dependent upon the amount of time needed for the participant to complete the </w:t>
            </w:r>
            <w:r w:rsidR="007002F6">
              <w:rPr>
                <w:rFonts w:ascii="Calibri" w:hAnsi="Calibri"/>
              </w:rPr>
              <w:t xml:space="preserve">advanced practice </w:t>
            </w:r>
            <w:r w:rsidRPr="002D21AD">
              <w:rPr>
                <w:rFonts w:ascii="Calibri" w:hAnsi="Calibri"/>
              </w:rPr>
              <w:t xml:space="preserve">competencies. </w:t>
            </w:r>
            <w:r w:rsidR="006420CB">
              <w:rPr>
                <w:rFonts w:ascii="Calibri" w:hAnsi="Calibri"/>
              </w:rPr>
              <w:t>Some competencies should be met under the direct supervision of the program director</w:t>
            </w:r>
            <w:r w:rsidR="00CD4040">
              <w:rPr>
                <w:rFonts w:ascii="Calibri" w:hAnsi="Calibri"/>
              </w:rPr>
              <w:t>;</w:t>
            </w:r>
            <w:r w:rsidR="006420CB">
              <w:rPr>
                <w:rFonts w:ascii="Calibri" w:hAnsi="Calibri"/>
              </w:rPr>
              <w:t xml:space="preserve"> however, n</w:t>
            </w:r>
            <w:r w:rsidRPr="002D21AD">
              <w:rPr>
                <w:rFonts w:ascii="Calibri" w:hAnsi="Calibri"/>
              </w:rPr>
              <w:t xml:space="preserve">ot all competencies need to be completed at the physical location of the program.  Some may be completed at the facility where </w:t>
            </w:r>
            <w:r w:rsidR="000C749D">
              <w:rPr>
                <w:rFonts w:ascii="Calibri" w:hAnsi="Calibri"/>
              </w:rPr>
              <w:t xml:space="preserve">the </w:t>
            </w:r>
            <w:r w:rsidRPr="002D21AD">
              <w:rPr>
                <w:rFonts w:ascii="Calibri" w:hAnsi="Calibri"/>
              </w:rPr>
              <w:t>participant works or online.  The program can individualize the curricular experiences to meet the learning needs of its participants and to meet program goals.</w:t>
            </w:r>
          </w:p>
          <w:p w14:paraId="0237537F" w14:textId="77777777" w:rsidR="00AB6623" w:rsidRPr="002D21AD" w:rsidRDefault="00AB6623" w:rsidP="0023789C">
            <w:pPr>
              <w:rPr>
                <w:rFonts w:ascii="Calibri" w:hAnsi="Calibri"/>
              </w:rPr>
            </w:pPr>
          </w:p>
          <w:p w14:paraId="08EF14F3" w14:textId="77777777" w:rsidR="00AB6623" w:rsidRDefault="00AB6623" w:rsidP="0023789C">
            <w:pPr>
              <w:pStyle w:val="ListParagraph"/>
              <w:ind w:left="-4" w:firstLine="0"/>
              <w:rPr>
                <w:rFonts w:ascii="Calibri" w:hAnsi="Calibri"/>
                <w:u w:val="single"/>
              </w:rPr>
            </w:pPr>
            <w:r w:rsidRPr="002D21AD">
              <w:rPr>
                <w:rFonts w:ascii="Calibri" w:hAnsi="Calibri"/>
                <w:u w:val="single"/>
              </w:rPr>
              <w:t xml:space="preserve">It is </w:t>
            </w:r>
            <w:r>
              <w:rPr>
                <w:rFonts w:ascii="Calibri" w:hAnsi="Calibri"/>
                <w:u w:val="single"/>
              </w:rPr>
              <w:t>up to</w:t>
            </w:r>
            <w:r w:rsidRPr="002D21AD">
              <w:rPr>
                <w:rFonts w:ascii="Calibri" w:hAnsi="Calibri"/>
                <w:u w:val="single"/>
              </w:rPr>
              <w:t xml:space="preserve"> the program to determine the best curricular organization to meet its goals and to meet the needs of its participants.</w:t>
            </w:r>
          </w:p>
          <w:p w14:paraId="1F8ACF35" w14:textId="2FC73954" w:rsidR="000C749D" w:rsidRPr="002D21AD" w:rsidRDefault="000C749D" w:rsidP="0023789C">
            <w:pPr>
              <w:pStyle w:val="ListParagraph"/>
              <w:ind w:left="-4" w:firstLine="0"/>
              <w:rPr>
                <w:rFonts w:ascii="Calibri" w:hAnsi="Calibri"/>
                <w:sz w:val="28"/>
                <w:szCs w:val="28"/>
              </w:rPr>
            </w:pPr>
          </w:p>
        </w:tc>
      </w:tr>
    </w:tbl>
    <w:p w14:paraId="44230861" w14:textId="77777777" w:rsidR="007002F6" w:rsidRDefault="007002F6" w:rsidP="00AB6623">
      <w:pPr>
        <w:pStyle w:val="ListParagraph"/>
        <w:ind w:left="0" w:firstLine="0"/>
        <w:contextualSpacing w:val="0"/>
        <w:rPr>
          <w:rFonts w:ascii="Calibri" w:hAnsi="Calibri"/>
          <w:b/>
          <w:i/>
        </w:rPr>
      </w:pPr>
    </w:p>
    <w:p w14:paraId="36145877" w14:textId="7EB01503" w:rsidR="00AB6623" w:rsidRPr="008F5748" w:rsidRDefault="00AB6623" w:rsidP="00AB6623">
      <w:pPr>
        <w:pStyle w:val="ListParagraph"/>
        <w:ind w:left="0" w:firstLine="0"/>
        <w:contextualSpacing w:val="0"/>
        <w:rPr>
          <w:rFonts w:ascii="Calibri" w:hAnsi="Calibri"/>
          <w:b/>
          <w:i/>
        </w:rPr>
      </w:pPr>
      <w:r w:rsidRPr="008F5748">
        <w:rPr>
          <w:rFonts w:ascii="Calibri" w:hAnsi="Calibri"/>
          <w:b/>
          <w:i/>
        </w:rPr>
        <w:t xml:space="preserve">Directions for writing the narrative: </w:t>
      </w:r>
    </w:p>
    <w:p w14:paraId="4592A472" w14:textId="77777777" w:rsidR="00AB6623" w:rsidRPr="008F5748" w:rsidRDefault="00AB6623" w:rsidP="00AB6623">
      <w:pPr>
        <w:pStyle w:val="ListParagraph"/>
        <w:numPr>
          <w:ilvl w:val="0"/>
          <w:numId w:val="27"/>
        </w:numPr>
        <w:contextualSpacing w:val="0"/>
        <w:rPr>
          <w:rFonts w:ascii="Calibri" w:hAnsi="Calibri"/>
          <w:i/>
        </w:rPr>
      </w:pPr>
      <w:r w:rsidRPr="008F5748">
        <w:rPr>
          <w:rFonts w:ascii="Calibri" w:hAnsi="Calibri"/>
          <w:i/>
        </w:rPr>
        <w:t xml:space="preserve">Describe </w:t>
      </w:r>
      <w:r>
        <w:rPr>
          <w:rFonts w:ascii="Calibri" w:hAnsi="Calibri"/>
          <w:i/>
        </w:rPr>
        <w:t xml:space="preserve">the organization and length of the program. </w:t>
      </w:r>
    </w:p>
    <w:p w14:paraId="25BB93BD" w14:textId="2C85C9A7" w:rsidR="00AB6623" w:rsidRPr="008F5748" w:rsidRDefault="00AB6623" w:rsidP="00AB6623">
      <w:pPr>
        <w:pStyle w:val="ListParagraph"/>
        <w:numPr>
          <w:ilvl w:val="0"/>
          <w:numId w:val="27"/>
        </w:numPr>
        <w:contextualSpacing w:val="0"/>
        <w:rPr>
          <w:rFonts w:ascii="Calibri" w:hAnsi="Calibri"/>
          <w:i/>
        </w:rPr>
      </w:pPr>
      <w:r w:rsidRPr="008F5748">
        <w:rPr>
          <w:rFonts w:ascii="Calibri" w:hAnsi="Calibri"/>
          <w:i/>
        </w:rPr>
        <w:t xml:space="preserve">Include supporting documents </w:t>
      </w:r>
      <w:r w:rsidR="007002F6">
        <w:rPr>
          <w:rFonts w:ascii="Calibri" w:hAnsi="Calibri"/>
          <w:i/>
        </w:rPr>
        <w:t>following</w:t>
      </w:r>
      <w:r w:rsidR="007002F6" w:rsidRPr="008F5748">
        <w:rPr>
          <w:rFonts w:ascii="Calibri" w:hAnsi="Calibri"/>
          <w:i/>
        </w:rPr>
        <w:t xml:space="preserve"> </w:t>
      </w:r>
      <w:r w:rsidRPr="008F5748">
        <w:rPr>
          <w:rFonts w:ascii="Calibri" w:hAnsi="Calibri"/>
          <w:i/>
        </w:rPr>
        <w:t>the narrative or in the appendices such as sample APR schedule</w:t>
      </w:r>
      <w:r w:rsidR="006420CB">
        <w:rPr>
          <w:rFonts w:ascii="Calibri" w:hAnsi="Calibri"/>
          <w:i/>
        </w:rPr>
        <w:t xml:space="preserve"> with general activities and location of completion, including</w:t>
      </w:r>
      <w:r>
        <w:rPr>
          <w:rFonts w:ascii="Calibri" w:hAnsi="Calibri"/>
          <w:i/>
        </w:rPr>
        <w:t xml:space="preserve"> calendar</w:t>
      </w:r>
      <w:r w:rsidRPr="008F5748">
        <w:rPr>
          <w:rFonts w:ascii="Calibri" w:hAnsi="Calibri"/>
          <w:i/>
        </w:rPr>
        <w:t xml:space="preserve"> and program information to the public</w:t>
      </w:r>
      <w:r>
        <w:rPr>
          <w:rFonts w:ascii="Calibri" w:hAnsi="Calibri"/>
          <w:i/>
        </w:rPr>
        <w:t xml:space="preserve"> describing the organization of the program. </w:t>
      </w:r>
    </w:p>
    <w:p w14:paraId="281F89D6" w14:textId="77777777" w:rsidR="00AB6623" w:rsidRPr="000E42A4" w:rsidRDefault="00AB6623" w:rsidP="00AB6623">
      <w:pPr>
        <w:pStyle w:val="ListParagraph"/>
        <w:ind w:left="270" w:hanging="274"/>
        <w:contextualSpacing w:val="0"/>
        <w:rPr>
          <w:rFonts w:ascii="Myriad Pro" w:hAnsi="Myriad Pro"/>
        </w:rPr>
      </w:pPr>
    </w:p>
    <w:p w14:paraId="5CF797DA" w14:textId="77777777" w:rsidR="00AB6623" w:rsidRPr="000E42A4" w:rsidRDefault="00AB6623" w:rsidP="00AB6623">
      <w:pPr>
        <w:rPr>
          <w:rFonts w:ascii="Myriad Pro" w:hAnsi="Myriad Pro"/>
          <w:u w:val="single"/>
        </w:rPr>
      </w:pPr>
      <w:r w:rsidRPr="000E42A4">
        <w:rPr>
          <w:rFonts w:ascii="Myriad Pro" w:hAnsi="Myriad Pro"/>
          <w:u w:val="single"/>
        </w:rPr>
        <w:br w:type="page"/>
      </w:r>
    </w:p>
    <w:tbl>
      <w:tblPr>
        <w:tblW w:w="963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0"/>
      </w:tblGrid>
      <w:tr w:rsidR="00AB6623" w:rsidRPr="008A55C5" w14:paraId="3312B2F2" w14:textId="77777777" w:rsidTr="00677CE8">
        <w:trPr>
          <w:trHeight w:val="360"/>
        </w:trPr>
        <w:tc>
          <w:tcPr>
            <w:tcW w:w="9630" w:type="dxa"/>
            <w:tcBorders>
              <w:bottom w:val="single" w:sz="2" w:space="0" w:color="auto"/>
            </w:tcBorders>
            <w:shd w:val="clear" w:color="auto" w:fill="F2F2F2"/>
          </w:tcPr>
          <w:p w14:paraId="2189807B" w14:textId="77777777" w:rsidR="00AB6623" w:rsidRPr="008A55C5" w:rsidRDefault="00AB6623" w:rsidP="0023789C">
            <w:pPr>
              <w:pStyle w:val="0-TOC-SectionHead"/>
              <w:rPr>
                <w:rFonts w:ascii="Calibri" w:hAnsi="Calibri"/>
                <w:color w:val="auto"/>
                <w:sz w:val="28"/>
              </w:rPr>
            </w:pPr>
            <w:r w:rsidRPr="008A55C5">
              <w:rPr>
                <w:rFonts w:ascii="Calibri" w:hAnsi="Calibri"/>
                <w:color w:val="auto"/>
                <w:sz w:val="28"/>
              </w:rPr>
              <w:lastRenderedPageBreak/>
              <w:t>I</w:t>
            </w:r>
            <w:r>
              <w:rPr>
                <w:rFonts w:ascii="Calibri" w:hAnsi="Calibri"/>
                <w:color w:val="auto"/>
                <w:sz w:val="28"/>
              </w:rPr>
              <w:t>I</w:t>
            </w:r>
            <w:r w:rsidRPr="008A55C5">
              <w:rPr>
                <w:rFonts w:ascii="Calibri" w:hAnsi="Calibri"/>
                <w:color w:val="auto"/>
                <w:sz w:val="28"/>
              </w:rPr>
              <w:t>. Program</w:t>
            </w:r>
            <w:r>
              <w:rPr>
                <w:rFonts w:ascii="Calibri" w:hAnsi="Calibri"/>
                <w:color w:val="auto"/>
                <w:sz w:val="28"/>
              </w:rPr>
              <w:t xml:space="preserve"> Curriculum</w:t>
            </w:r>
          </w:p>
        </w:tc>
      </w:tr>
      <w:tr w:rsidR="00AB6623" w:rsidRPr="00DB0DDD" w14:paraId="032C846A" w14:textId="77777777" w:rsidTr="00677CE8">
        <w:trPr>
          <w:trHeight w:val="5363"/>
        </w:trPr>
        <w:tc>
          <w:tcPr>
            <w:tcW w:w="9630" w:type="dxa"/>
            <w:vAlign w:val="center"/>
          </w:tcPr>
          <w:p w14:paraId="5EEED921" w14:textId="77777777" w:rsidR="00677CE8" w:rsidRDefault="00677CE8" w:rsidP="0023789C">
            <w:pPr>
              <w:rPr>
                <w:rFonts w:ascii="Calibri" w:hAnsi="Calibri"/>
                <w:b/>
                <w:i/>
              </w:rPr>
            </w:pPr>
          </w:p>
          <w:p w14:paraId="6F67B398" w14:textId="72AFD798" w:rsidR="00AB6623" w:rsidRPr="00CE3ADA" w:rsidRDefault="00AB6623" w:rsidP="0023789C">
            <w:pPr>
              <w:rPr>
                <w:rFonts w:ascii="Calibri" w:hAnsi="Calibri"/>
                <w:b/>
                <w:iCs/>
              </w:rPr>
            </w:pPr>
            <w:r w:rsidRPr="00CE3ADA">
              <w:rPr>
                <w:rFonts w:ascii="Calibri" w:hAnsi="Calibri"/>
                <w:b/>
                <w:iCs/>
              </w:rPr>
              <w:t>Capstone Project</w:t>
            </w:r>
          </w:p>
          <w:p w14:paraId="5ACB9BE5" w14:textId="0EB779E5" w:rsidR="00AB6623" w:rsidRPr="00EA5251" w:rsidRDefault="00AB6623" w:rsidP="0023789C">
            <w:pPr>
              <w:rPr>
                <w:rFonts w:ascii="Calibri" w:hAnsi="Calibri"/>
              </w:rPr>
            </w:pPr>
            <w:r>
              <w:rPr>
                <w:rFonts w:ascii="Calibri" w:hAnsi="Calibri"/>
              </w:rPr>
              <w:t xml:space="preserve">A </w:t>
            </w:r>
            <w:r w:rsidRPr="00EA5251">
              <w:rPr>
                <w:rFonts w:ascii="Calibri" w:hAnsi="Calibri"/>
              </w:rPr>
              <w:t xml:space="preserve">capstone project </w:t>
            </w:r>
            <w:r>
              <w:rPr>
                <w:rFonts w:ascii="Calibri" w:hAnsi="Calibri"/>
              </w:rPr>
              <w:t xml:space="preserve">that </w:t>
            </w:r>
            <w:r w:rsidRPr="00EA5251">
              <w:rPr>
                <w:rFonts w:ascii="Calibri" w:hAnsi="Calibri"/>
              </w:rPr>
              <w:t xml:space="preserve">demonstrates effectiveness in </w:t>
            </w:r>
            <w:r w:rsidR="00677CE8">
              <w:rPr>
                <w:rFonts w:ascii="Calibri" w:hAnsi="Calibri"/>
              </w:rPr>
              <w:t xml:space="preserve">researching, </w:t>
            </w:r>
            <w:r w:rsidRPr="00EA5251">
              <w:rPr>
                <w:rFonts w:ascii="Calibri" w:hAnsi="Calibri"/>
              </w:rPr>
              <w:t xml:space="preserve">planning, </w:t>
            </w:r>
            <w:r w:rsidR="00677CE8">
              <w:rPr>
                <w:rFonts w:ascii="Calibri" w:hAnsi="Calibri"/>
              </w:rPr>
              <w:t xml:space="preserve">implementing, </w:t>
            </w:r>
            <w:r w:rsidR="00282A45" w:rsidRPr="00EA5251">
              <w:rPr>
                <w:rFonts w:ascii="Calibri" w:hAnsi="Calibri"/>
              </w:rPr>
              <w:t>evaluating,</w:t>
            </w:r>
            <w:r w:rsidRPr="00EA5251">
              <w:rPr>
                <w:rFonts w:ascii="Calibri" w:hAnsi="Calibri"/>
              </w:rPr>
              <w:t xml:space="preserve"> and communicating targeted outcomes is required by all APR programs.</w:t>
            </w:r>
          </w:p>
          <w:p w14:paraId="502883C5" w14:textId="77777777" w:rsidR="00AB6623" w:rsidRPr="00EA5251" w:rsidRDefault="00AB6623" w:rsidP="0023789C">
            <w:pPr>
              <w:rPr>
                <w:rFonts w:ascii="Calibri" w:hAnsi="Calibri"/>
              </w:rPr>
            </w:pPr>
          </w:p>
          <w:p w14:paraId="3D5405C4" w14:textId="77777777" w:rsidR="00AB6623" w:rsidRPr="008C0B15" w:rsidRDefault="00AB6623" w:rsidP="0023789C">
            <w:pPr>
              <w:ind w:left="270" w:hanging="270"/>
              <w:rPr>
                <w:rFonts w:ascii="Calibri" w:hAnsi="Calibri"/>
                <w:bCs/>
              </w:rPr>
            </w:pPr>
            <w:r w:rsidRPr="008C0B15">
              <w:rPr>
                <w:rFonts w:ascii="Calibri" w:hAnsi="Calibri"/>
                <w:bCs/>
              </w:rPr>
              <w:t>A.</w:t>
            </w:r>
            <w:r w:rsidRPr="008C0B15">
              <w:rPr>
                <w:rFonts w:ascii="Calibri" w:hAnsi="Calibri"/>
                <w:bCs/>
              </w:rPr>
              <w:tab/>
              <w:t>To successfully complete an APR program, a student must complete a capstone project.</w:t>
            </w:r>
          </w:p>
          <w:p w14:paraId="5B6E0AF1" w14:textId="1A23B761" w:rsidR="00AB6623" w:rsidRPr="008C0B15" w:rsidRDefault="00AB6623" w:rsidP="0023789C">
            <w:pPr>
              <w:ind w:left="270" w:hanging="270"/>
              <w:rPr>
                <w:rFonts w:ascii="Calibri" w:hAnsi="Calibri"/>
                <w:bCs/>
              </w:rPr>
            </w:pPr>
            <w:r w:rsidRPr="008C0B15">
              <w:rPr>
                <w:rFonts w:ascii="Calibri" w:hAnsi="Calibri"/>
                <w:bCs/>
              </w:rPr>
              <w:t>B.</w:t>
            </w:r>
            <w:r w:rsidRPr="008C0B15">
              <w:rPr>
                <w:rFonts w:ascii="Calibri" w:hAnsi="Calibri"/>
                <w:bCs/>
              </w:rPr>
              <w:tab/>
              <w:t>The capstone project must be at an advanced level</w:t>
            </w:r>
            <w:r w:rsidR="00677CE8" w:rsidRPr="008C0B15">
              <w:rPr>
                <w:rFonts w:ascii="Calibri" w:hAnsi="Calibri"/>
                <w:bCs/>
              </w:rPr>
              <w:t>.</w:t>
            </w:r>
          </w:p>
          <w:p w14:paraId="27A6981E" w14:textId="77777777" w:rsidR="00AB6623" w:rsidRPr="008C0B15" w:rsidRDefault="00AB6623" w:rsidP="0023789C">
            <w:pPr>
              <w:ind w:left="274" w:hanging="274"/>
              <w:rPr>
                <w:rFonts w:ascii="Calibri" w:hAnsi="Calibri"/>
                <w:bCs/>
              </w:rPr>
            </w:pPr>
            <w:r w:rsidRPr="008C0B15">
              <w:rPr>
                <w:rFonts w:ascii="Calibri" w:hAnsi="Calibri"/>
                <w:bCs/>
              </w:rPr>
              <w:t>C.</w:t>
            </w:r>
            <w:r w:rsidRPr="008C0B15">
              <w:rPr>
                <w:rFonts w:ascii="Calibri" w:hAnsi="Calibri"/>
                <w:bCs/>
              </w:rPr>
              <w:tab/>
              <w:t>The capstone project must be either:</w:t>
            </w:r>
          </w:p>
          <w:p w14:paraId="3D268533" w14:textId="77777777" w:rsidR="00AB6623" w:rsidRPr="008C0B15" w:rsidRDefault="00AB6623" w:rsidP="0023789C">
            <w:pPr>
              <w:pStyle w:val="ListParagraph"/>
              <w:ind w:left="540" w:hanging="270"/>
              <w:rPr>
                <w:rFonts w:ascii="Calibri" w:hAnsi="Calibri"/>
                <w:bCs/>
              </w:rPr>
            </w:pPr>
            <w:r w:rsidRPr="008C0B15">
              <w:rPr>
                <w:rFonts w:ascii="Calibri" w:hAnsi="Calibri"/>
                <w:bCs/>
              </w:rPr>
              <w:t>1.</w:t>
            </w:r>
            <w:r w:rsidRPr="008C0B15">
              <w:rPr>
                <w:rFonts w:ascii="Calibri" w:hAnsi="Calibri"/>
                <w:bCs/>
              </w:rPr>
              <w:tab/>
              <w:t>A research project, or</w:t>
            </w:r>
          </w:p>
          <w:p w14:paraId="09D0C840" w14:textId="77777777" w:rsidR="00AB6623" w:rsidRPr="008C0B15" w:rsidRDefault="00AB6623" w:rsidP="0023789C">
            <w:pPr>
              <w:pStyle w:val="ListParagraph"/>
              <w:ind w:left="548" w:hanging="274"/>
              <w:rPr>
                <w:rFonts w:ascii="Calibri" w:hAnsi="Calibri"/>
                <w:bCs/>
              </w:rPr>
            </w:pPr>
            <w:r w:rsidRPr="008C0B15">
              <w:rPr>
                <w:rFonts w:ascii="Calibri" w:hAnsi="Calibri"/>
                <w:bCs/>
              </w:rPr>
              <w:t>2.</w:t>
            </w:r>
            <w:r w:rsidRPr="008C0B15">
              <w:rPr>
                <w:rFonts w:ascii="Calibri" w:hAnsi="Calibri"/>
                <w:bCs/>
              </w:rPr>
              <w:tab/>
              <w:t>A quality improvement project (QIP).</w:t>
            </w:r>
          </w:p>
          <w:p w14:paraId="299F071C" w14:textId="77777777" w:rsidR="00AB6623" w:rsidRPr="00EA5251" w:rsidRDefault="00AB6623" w:rsidP="00677CE8">
            <w:pPr>
              <w:spacing w:line="23" w:lineRule="atLeast"/>
              <w:ind w:left="274" w:hanging="274"/>
              <w:rPr>
                <w:rFonts w:ascii="Calibri" w:hAnsi="Calibri"/>
              </w:rPr>
            </w:pPr>
            <w:r w:rsidRPr="008C0B15">
              <w:rPr>
                <w:rFonts w:ascii="Calibri" w:hAnsi="Calibri"/>
                <w:bCs/>
              </w:rPr>
              <w:t>D.</w:t>
            </w:r>
            <w:r w:rsidRPr="00EA5251">
              <w:rPr>
                <w:rFonts w:ascii="Calibri" w:hAnsi="Calibri"/>
                <w:b/>
              </w:rPr>
              <w:tab/>
            </w:r>
            <w:r w:rsidRPr="00EA5251">
              <w:rPr>
                <w:rFonts w:ascii="Calibri" w:hAnsi="Calibri"/>
              </w:rPr>
              <w:t>The capstone project must reflect advanced skills, critical thinking and scholarly work as defined by the focus area.</w:t>
            </w:r>
          </w:p>
          <w:p w14:paraId="54E07811" w14:textId="77777777" w:rsidR="00AB6623" w:rsidRPr="00EA5251" w:rsidRDefault="00AB6623" w:rsidP="00A80D91">
            <w:pPr>
              <w:pStyle w:val="ListParagraph"/>
              <w:spacing w:line="23" w:lineRule="atLeast"/>
              <w:ind w:left="548" w:hanging="274"/>
              <w:contextualSpacing w:val="0"/>
              <w:rPr>
                <w:rFonts w:ascii="Calibri" w:hAnsi="Calibri"/>
                <w:i/>
              </w:rPr>
            </w:pPr>
            <w:r w:rsidRPr="00EA5251">
              <w:rPr>
                <w:rFonts w:ascii="Calibri" w:hAnsi="Calibri"/>
              </w:rPr>
              <w:t>1.</w:t>
            </w:r>
            <w:r w:rsidRPr="00EA5251">
              <w:rPr>
                <w:rFonts w:ascii="Calibri" w:hAnsi="Calibri"/>
              </w:rPr>
              <w:tab/>
            </w:r>
            <w:r w:rsidRPr="00EA5251">
              <w:rPr>
                <w:rFonts w:ascii="Calibri" w:hAnsi="Calibri"/>
                <w:b/>
                <w:i/>
                <w:u w:val="single"/>
              </w:rPr>
              <w:t>Suggested</w:t>
            </w:r>
            <w:r w:rsidRPr="00EA5251">
              <w:rPr>
                <w:rFonts w:ascii="Calibri" w:hAnsi="Calibri"/>
                <w:i/>
                <w:u w:val="single"/>
              </w:rPr>
              <w:t xml:space="preserve"> considerations</w:t>
            </w:r>
            <w:r w:rsidRPr="00EA5251">
              <w:rPr>
                <w:rFonts w:ascii="Calibri" w:hAnsi="Calibri"/>
                <w:i/>
              </w:rPr>
              <w:t xml:space="preserve"> for accomplishing the capstone project:</w:t>
            </w:r>
          </w:p>
          <w:p w14:paraId="44F2954D" w14:textId="7026CBA8" w:rsidR="00A80D91" w:rsidRDefault="00AB6623" w:rsidP="0023789C">
            <w:pPr>
              <w:pStyle w:val="ListParagraph"/>
              <w:ind w:left="821" w:hanging="274"/>
              <w:rPr>
                <w:rFonts w:ascii="Calibri" w:hAnsi="Calibri"/>
              </w:rPr>
            </w:pPr>
            <w:r w:rsidRPr="00EA5251">
              <w:rPr>
                <w:rFonts w:ascii="Calibri" w:hAnsi="Calibri"/>
              </w:rPr>
              <w:t>a.</w:t>
            </w:r>
            <w:r w:rsidRPr="00EA5251">
              <w:rPr>
                <w:rFonts w:ascii="Calibri" w:hAnsi="Calibri"/>
              </w:rPr>
              <w:tab/>
            </w:r>
            <w:r w:rsidR="00A80D91">
              <w:rPr>
                <w:rFonts w:ascii="Calibri" w:hAnsi="Calibri"/>
              </w:rPr>
              <w:t>Background literature review</w:t>
            </w:r>
          </w:p>
          <w:p w14:paraId="426AF52C" w14:textId="660EF934" w:rsidR="00AB6623" w:rsidRPr="00EA5251" w:rsidRDefault="00A80D91" w:rsidP="0023789C">
            <w:pPr>
              <w:pStyle w:val="ListParagraph"/>
              <w:ind w:left="821" w:hanging="274"/>
              <w:rPr>
                <w:rFonts w:ascii="Calibri" w:hAnsi="Calibri"/>
              </w:rPr>
            </w:pPr>
            <w:r>
              <w:rPr>
                <w:rFonts w:ascii="Calibri" w:hAnsi="Calibri"/>
              </w:rPr>
              <w:t xml:space="preserve">b.   </w:t>
            </w:r>
            <w:r w:rsidR="00AB6623" w:rsidRPr="00EA5251">
              <w:rPr>
                <w:rFonts w:ascii="Calibri" w:hAnsi="Calibri"/>
              </w:rPr>
              <w:t xml:space="preserve">Hypothesis, aims, and methodology development </w:t>
            </w:r>
            <w:r w:rsidR="00AB6623" w:rsidRPr="00EA5251">
              <w:rPr>
                <w:rFonts w:ascii="Calibri" w:hAnsi="Calibri"/>
                <w:b/>
              </w:rPr>
              <w:t xml:space="preserve">OR </w:t>
            </w:r>
            <w:r w:rsidR="00AB6623" w:rsidRPr="00EA5251">
              <w:rPr>
                <w:rFonts w:ascii="Calibri" w:hAnsi="Calibri"/>
              </w:rPr>
              <w:t>clinical/operational problem identification</w:t>
            </w:r>
          </w:p>
          <w:p w14:paraId="1C4C8063" w14:textId="6D950FF4" w:rsidR="00AB6623" w:rsidRPr="00EA5251" w:rsidRDefault="00A80D91" w:rsidP="0023789C">
            <w:pPr>
              <w:pStyle w:val="ListParagraph"/>
              <w:ind w:left="821" w:hanging="274"/>
              <w:rPr>
                <w:rFonts w:ascii="Calibri" w:hAnsi="Calibri"/>
              </w:rPr>
            </w:pPr>
            <w:r>
              <w:rPr>
                <w:rFonts w:ascii="Calibri" w:hAnsi="Calibri"/>
              </w:rPr>
              <w:t>c</w:t>
            </w:r>
            <w:r w:rsidR="00AB6623" w:rsidRPr="00EA5251">
              <w:rPr>
                <w:rFonts w:ascii="Calibri" w:hAnsi="Calibri"/>
              </w:rPr>
              <w:t>.</w:t>
            </w:r>
            <w:r w:rsidR="00AB6623" w:rsidRPr="00EA5251">
              <w:rPr>
                <w:rFonts w:ascii="Calibri" w:hAnsi="Calibri"/>
              </w:rPr>
              <w:tab/>
              <w:t>Skill set needed</w:t>
            </w:r>
          </w:p>
          <w:p w14:paraId="3DE622EB" w14:textId="458D5F0B" w:rsidR="00AB6623" w:rsidRPr="00EA5251" w:rsidRDefault="00A80D91" w:rsidP="0023789C">
            <w:pPr>
              <w:pStyle w:val="ListParagraph"/>
              <w:ind w:left="821" w:hanging="274"/>
              <w:rPr>
                <w:rFonts w:ascii="Calibri" w:hAnsi="Calibri"/>
              </w:rPr>
            </w:pPr>
            <w:r>
              <w:rPr>
                <w:rFonts w:ascii="Calibri" w:hAnsi="Calibri"/>
              </w:rPr>
              <w:t>d.</w:t>
            </w:r>
            <w:r w:rsidR="00AB6623" w:rsidRPr="00EA5251">
              <w:rPr>
                <w:rFonts w:ascii="Calibri" w:hAnsi="Calibri"/>
              </w:rPr>
              <w:tab/>
              <w:t>Collaborators needed</w:t>
            </w:r>
          </w:p>
          <w:p w14:paraId="40D659C1" w14:textId="0A91E281" w:rsidR="00AB6623" w:rsidRPr="00EA5251" w:rsidRDefault="00A80D91" w:rsidP="0023789C">
            <w:pPr>
              <w:pStyle w:val="ListParagraph"/>
              <w:ind w:left="821" w:hanging="274"/>
              <w:rPr>
                <w:rFonts w:ascii="Calibri" w:hAnsi="Calibri"/>
              </w:rPr>
            </w:pPr>
            <w:r>
              <w:rPr>
                <w:rFonts w:ascii="Calibri" w:hAnsi="Calibri"/>
              </w:rPr>
              <w:t>e</w:t>
            </w:r>
            <w:r w:rsidR="00AB6623" w:rsidRPr="00EA5251">
              <w:rPr>
                <w:rFonts w:ascii="Calibri" w:hAnsi="Calibri"/>
              </w:rPr>
              <w:t>.</w:t>
            </w:r>
            <w:r w:rsidR="00AB6623" w:rsidRPr="00EA5251">
              <w:rPr>
                <w:rFonts w:ascii="Calibri" w:hAnsi="Calibri"/>
              </w:rPr>
              <w:tab/>
              <w:t>Resource evaluation and plan to acquire needed resources</w:t>
            </w:r>
          </w:p>
          <w:p w14:paraId="7A3E066B" w14:textId="5517B7DD" w:rsidR="00AB6623" w:rsidRPr="00EA5251" w:rsidRDefault="00A80D91" w:rsidP="0023789C">
            <w:pPr>
              <w:pStyle w:val="ListParagraph"/>
              <w:ind w:left="821" w:hanging="274"/>
              <w:rPr>
                <w:rFonts w:ascii="Calibri" w:hAnsi="Calibri"/>
                <w:b/>
              </w:rPr>
            </w:pPr>
            <w:r>
              <w:rPr>
                <w:rFonts w:ascii="Calibri" w:hAnsi="Calibri"/>
              </w:rPr>
              <w:t>f</w:t>
            </w:r>
            <w:r w:rsidR="00AB6623" w:rsidRPr="00EA5251">
              <w:rPr>
                <w:rFonts w:ascii="Calibri" w:hAnsi="Calibri"/>
              </w:rPr>
              <w:t>.</w:t>
            </w:r>
            <w:r w:rsidR="00AB6623" w:rsidRPr="00EA5251">
              <w:rPr>
                <w:rFonts w:ascii="Calibri" w:hAnsi="Calibri"/>
              </w:rPr>
              <w:tab/>
              <w:t xml:space="preserve">Communication of the results including, but not limited to 1) abstract submission with (oral or poster) presentation at a national </w:t>
            </w:r>
            <w:r>
              <w:rPr>
                <w:rFonts w:ascii="Calibri" w:hAnsi="Calibri"/>
              </w:rPr>
              <w:t xml:space="preserve">or state </w:t>
            </w:r>
            <w:r w:rsidR="00AB6623" w:rsidRPr="00EA5251">
              <w:rPr>
                <w:rFonts w:ascii="Calibri" w:hAnsi="Calibri"/>
              </w:rPr>
              <w:t>meeting, or 2) manuscript submission to a peer reviewed journal or professional publication such as practice group newsletter, etc.</w:t>
            </w:r>
          </w:p>
          <w:p w14:paraId="388937C0" w14:textId="77777777" w:rsidR="00AB6623" w:rsidRDefault="00AB6623" w:rsidP="0023789C">
            <w:pPr>
              <w:pStyle w:val="ListParagraph"/>
              <w:ind w:left="-4" w:firstLine="0"/>
              <w:rPr>
                <w:rFonts w:ascii="Myriad Pro" w:hAnsi="Myriad Pro"/>
                <w:b/>
                <w:i/>
              </w:rPr>
            </w:pPr>
          </w:p>
        </w:tc>
      </w:tr>
    </w:tbl>
    <w:p w14:paraId="0FF4C1D5" w14:textId="77777777" w:rsidR="00677CE8" w:rsidRDefault="00677CE8" w:rsidP="00AB6623">
      <w:pPr>
        <w:pStyle w:val="ListParagraph"/>
        <w:ind w:left="0" w:hanging="4"/>
        <w:contextualSpacing w:val="0"/>
        <w:rPr>
          <w:rFonts w:ascii="Calibri" w:hAnsi="Calibri"/>
          <w:b/>
          <w:i/>
        </w:rPr>
      </w:pPr>
    </w:p>
    <w:p w14:paraId="5DE08ACE" w14:textId="5020A8B3" w:rsidR="00AB6623" w:rsidRPr="00EA5251" w:rsidRDefault="00AB6623" w:rsidP="00AB6623">
      <w:pPr>
        <w:pStyle w:val="ListParagraph"/>
        <w:ind w:left="0" w:hanging="4"/>
        <w:contextualSpacing w:val="0"/>
        <w:rPr>
          <w:rFonts w:ascii="Calibri" w:hAnsi="Calibri"/>
          <w:b/>
          <w:i/>
        </w:rPr>
      </w:pPr>
      <w:r w:rsidRPr="00EA5251">
        <w:rPr>
          <w:rFonts w:ascii="Calibri" w:hAnsi="Calibri"/>
          <w:b/>
          <w:i/>
        </w:rPr>
        <w:t>Directions for writing the narrative:</w:t>
      </w:r>
    </w:p>
    <w:p w14:paraId="0A39F8CD" w14:textId="6B94FB3F" w:rsidR="00AB6623" w:rsidRPr="00EA5251" w:rsidRDefault="00AB6623" w:rsidP="00AB6623">
      <w:pPr>
        <w:pStyle w:val="ListParagraph"/>
        <w:numPr>
          <w:ilvl w:val="0"/>
          <w:numId w:val="28"/>
        </w:numPr>
        <w:contextualSpacing w:val="0"/>
        <w:rPr>
          <w:rFonts w:ascii="Calibri" w:hAnsi="Calibri"/>
          <w:b/>
          <w:i/>
        </w:rPr>
      </w:pPr>
      <w:r w:rsidRPr="00EA5251">
        <w:rPr>
          <w:rFonts w:ascii="Calibri" w:hAnsi="Calibri"/>
          <w:i/>
        </w:rPr>
        <w:t>Describe how the program plans to meet the guideline</w:t>
      </w:r>
      <w:r w:rsidR="00CD4040">
        <w:rPr>
          <w:rFonts w:ascii="Calibri" w:hAnsi="Calibri"/>
          <w:i/>
        </w:rPr>
        <w:t>s</w:t>
      </w:r>
      <w:r w:rsidRPr="00EA5251">
        <w:rPr>
          <w:rFonts w:ascii="Calibri" w:hAnsi="Calibri"/>
          <w:i/>
        </w:rPr>
        <w:t xml:space="preserve"> </w:t>
      </w:r>
      <w:r w:rsidR="00A80D91">
        <w:rPr>
          <w:rFonts w:ascii="Calibri" w:hAnsi="Calibri"/>
          <w:i/>
        </w:rPr>
        <w:t>for the</w:t>
      </w:r>
      <w:r w:rsidRPr="00EA5251">
        <w:rPr>
          <w:rFonts w:ascii="Calibri" w:hAnsi="Calibri"/>
          <w:i/>
        </w:rPr>
        <w:t xml:space="preserve"> capstone project.</w:t>
      </w:r>
    </w:p>
    <w:p w14:paraId="6D0A9388" w14:textId="545B2A50" w:rsidR="00AB6623" w:rsidRPr="00EA5251" w:rsidRDefault="00AB6623" w:rsidP="00AB6623">
      <w:pPr>
        <w:pStyle w:val="ListParagraph"/>
        <w:numPr>
          <w:ilvl w:val="0"/>
          <w:numId w:val="28"/>
        </w:numPr>
        <w:contextualSpacing w:val="0"/>
        <w:rPr>
          <w:rFonts w:ascii="Calibri" w:hAnsi="Calibri"/>
          <w:i/>
        </w:rPr>
      </w:pPr>
      <w:r w:rsidRPr="00EA5251">
        <w:rPr>
          <w:rFonts w:ascii="Calibri" w:hAnsi="Calibri"/>
          <w:i/>
        </w:rPr>
        <w:t xml:space="preserve">Include supporting documents with the narrative or in the appendices such as </w:t>
      </w:r>
      <w:r w:rsidR="00A80D91">
        <w:rPr>
          <w:rFonts w:ascii="Calibri" w:hAnsi="Calibri"/>
          <w:i/>
        </w:rPr>
        <w:t xml:space="preserve">a </w:t>
      </w:r>
      <w:r w:rsidRPr="00EA5251">
        <w:rPr>
          <w:rFonts w:ascii="Calibri" w:hAnsi="Calibri"/>
          <w:i/>
        </w:rPr>
        <w:t>sample of a project outline.</w:t>
      </w:r>
    </w:p>
    <w:p w14:paraId="49CAB80D" w14:textId="77777777" w:rsidR="00AB6623" w:rsidRPr="00EA5251" w:rsidRDefault="00AB6623" w:rsidP="00AB6623">
      <w:pPr>
        <w:pStyle w:val="ListParagraph"/>
        <w:ind w:left="270" w:hanging="274"/>
        <w:contextualSpacing w:val="0"/>
        <w:rPr>
          <w:rFonts w:ascii="Calibri" w:hAnsi="Calibri"/>
          <w:i/>
        </w:rPr>
      </w:pPr>
    </w:p>
    <w:p w14:paraId="01039714" w14:textId="77777777" w:rsidR="00AB6623" w:rsidRPr="000E42A4" w:rsidRDefault="00AB6623" w:rsidP="00AB6623">
      <w:pPr>
        <w:rPr>
          <w:rFonts w:ascii="Myriad Pro" w:hAnsi="Myriad Pro"/>
          <w:b/>
          <w:i/>
        </w:rPr>
      </w:pPr>
      <w:r w:rsidRPr="000E42A4">
        <w:rPr>
          <w:rFonts w:ascii="Myriad Pro" w:hAnsi="Myriad Pro"/>
          <w:b/>
          <w:i/>
        </w:rPr>
        <w:br w:type="page"/>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8"/>
      </w:tblGrid>
      <w:tr w:rsidR="00AB6623" w:rsidRPr="008A55C5" w14:paraId="601C9D9E" w14:textId="77777777" w:rsidTr="00A80D91">
        <w:trPr>
          <w:trHeight w:val="465"/>
        </w:trPr>
        <w:tc>
          <w:tcPr>
            <w:tcW w:w="9378" w:type="dxa"/>
            <w:tcBorders>
              <w:top w:val="single" w:sz="4" w:space="0" w:color="auto"/>
              <w:left w:val="single" w:sz="4" w:space="0" w:color="auto"/>
              <w:bottom w:val="single" w:sz="4" w:space="0" w:color="auto"/>
              <w:right w:val="single" w:sz="4" w:space="0" w:color="auto"/>
            </w:tcBorders>
            <w:shd w:val="clear" w:color="auto" w:fill="F2F2F2"/>
            <w:vAlign w:val="center"/>
          </w:tcPr>
          <w:p w14:paraId="01C79144" w14:textId="77777777" w:rsidR="00AB6623" w:rsidRPr="004C6B3D" w:rsidRDefault="00AB6623" w:rsidP="0023789C">
            <w:pPr>
              <w:rPr>
                <w:rFonts w:ascii="Calibri" w:hAnsi="Calibri"/>
                <w:b/>
                <w:sz w:val="28"/>
                <w:szCs w:val="28"/>
              </w:rPr>
            </w:pPr>
            <w:r w:rsidRPr="004C6B3D">
              <w:rPr>
                <w:rFonts w:ascii="Calibri" w:hAnsi="Calibri"/>
                <w:b/>
                <w:sz w:val="28"/>
                <w:szCs w:val="28"/>
              </w:rPr>
              <w:lastRenderedPageBreak/>
              <w:t>II. Program Curriculum</w:t>
            </w:r>
          </w:p>
        </w:tc>
      </w:tr>
      <w:tr w:rsidR="00AB6623" w:rsidRPr="00DB0DDD" w14:paraId="05449BC7" w14:textId="77777777" w:rsidTr="00A80D91">
        <w:trPr>
          <w:trHeight w:val="4922"/>
        </w:trPr>
        <w:tc>
          <w:tcPr>
            <w:tcW w:w="9378" w:type="dxa"/>
            <w:vAlign w:val="center"/>
          </w:tcPr>
          <w:p w14:paraId="44D7996A" w14:textId="77777777" w:rsidR="00AB6623" w:rsidRPr="00CE3ADA" w:rsidRDefault="00AB6623" w:rsidP="0023789C">
            <w:pPr>
              <w:rPr>
                <w:rFonts w:ascii="Calibri" w:hAnsi="Calibri"/>
                <w:b/>
                <w:iCs/>
              </w:rPr>
            </w:pPr>
            <w:r w:rsidRPr="00CE3ADA">
              <w:rPr>
                <w:rFonts w:ascii="Calibri" w:hAnsi="Calibri"/>
                <w:b/>
                <w:iCs/>
              </w:rPr>
              <w:t>Curriculum:  Components</w:t>
            </w:r>
          </w:p>
          <w:p w14:paraId="18557904" w14:textId="29179B3F" w:rsidR="00AB6623" w:rsidRPr="00EA5251" w:rsidRDefault="00AB6623" w:rsidP="0023789C">
            <w:pPr>
              <w:rPr>
                <w:rFonts w:ascii="Calibri" w:hAnsi="Calibri"/>
              </w:rPr>
            </w:pPr>
            <w:r w:rsidRPr="00EA5251">
              <w:rPr>
                <w:rFonts w:ascii="Calibri" w:hAnsi="Calibri"/>
              </w:rPr>
              <w:t xml:space="preserve">Each program is required to create and describe a program curriculum and develop performance </w:t>
            </w:r>
            <w:r w:rsidR="00D93B5D">
              <w:rPr>
                <w:rFonts w:ascii="Calibri" w:hAnsi="Calibri"/>
              </w:rPr>
              <w:t>indicators</w:t>
            </w:r>
            <w:r w:rsidR="00D93B5D" w:rsidRPr="00EA5251">
              <w:rPr>
                <w:rFonts w:ascii="Calibri" w:hAnsi="Calibri"/>
              </w:rPr>
              <w:t xml:space="preserve"> </w:t>
            </w:r>
            <w:r w:rsidRPr="00EA5251">
              <w:rPr>
                <w:rFonts w:ascii="Calibri" w:hAnsi="Calibri"/>
              </w:rPr>
              <w:t>using the advanced level competencies listed in Table 1:</w:t>
            </w:r>
          </w:p>
          <w:p w14:paraId="22104E25" w14:textId="77777777" w:rsidR="00AB6623" w:rsidRPr="00EA5251" w:rsidRDefault="00AB6623" w:rsidP="0023789C">
            <w:pPr>
              <w:rPr>
                <w:rFonts w:ascii="Calibri" w:hAnsi="Calibri"/>
              </w:rPr>
            </w:pPr>
          </w:p>
          <w:p w14:paraId="6692A40D" w14:textId="77777777" w:rsidR="00AB6623" w:rsidRPr="00EA5251" w:rsidRDefault="00AB6623" w:rsidP="0023789C">
            <w:pPr>
              <w:spacing w:line="20" w:lineRule="atLeast"/>
              <w:ind w:left="274" w:hanging="274"/>
              <w:rPr>
                <w:rFonts w:ascii="Calibri" w:hAnsi="Calibri"/>
              </w:rPr>
            </w:pPr>
            <w:r w:rsidRPr="008C0B15">
              <w:rPr>
                <w:rFonts w:ascii="Calibri" w:hAnsi="Calibri"/>
                <w:bCs/>
              </w:rPr>
              <w:t>A.</w:t>
            </w:r>
            <w:r w:rsidRPr="008C0B15">
              <w:rPr>
                <w:rFonts w:ascii="Calibri" w:hAnsi="Calibri"/>
                <w:bCs/>
              </w:rPr>
              <w:tab/>
            </w:r>
            <w:r w:rsidRPr="00EA5251">
              <w:rPr>
                <w:rFonts w:ascii="Calibri" w:hAnsi="Calibri"/>
              </w:rPr>
              <w:t>Three areas that must be described in detail are:</w:t>
            </w:r>
          </w:p>
          <w:p w14:paraId="22AC72EC" w14:textId="77777777" w:rsidR="00AB6623" w:rsidRPr="00EA5251" w:rsidRDefault="00AB6623" w:rsidP="0023789C">
            <w:pPr>
              <w:pStyle w:val="ListParagraph"/>
              <w:spacing w:line="20" w:lineRule="atLeast"/>
              <w:ind w:left="548" w:hanging="274"/>
              <w:contextualSpacing w:val="0"/>
              <w:rPr>
                <w:rFonts w:ascii="Calibri" w:hAnsi="Calibri"/>
              </w:rPr>
            </w:pPr>
            <w:r w:rsidRPr="00EA5251">
              <w:rPr>
                <w:rFonts w:ascii="Calibri" w:hAnsi="Calibri"/>
              </w:rPr>
              <w:t>1.</w:t>
            </w:r>
            <w:r w:rsidRPr="00EA5251">
              <w:rPr>
                <w:rFonts w:ascii="Calibri" w:hAnsi="Calibri"/>
              </w:rPr>
              <w:tab/>
              <w:t>Didactic curriculum</w:t>
            </w:r>
          </w:p>
          <w:p w14:paraId="4CC1864D" w14:textId="09AB8559" w:rsidR="00AB6623" w:rsidRPr="00EA5251" w:rsidRDefault="00AB6623" w:rsidP="0023789C">
            <w:pPr>
              <w:pStyle w:val="ListParagraph"/>
              <w:spacing w:line="20" w:lineRule="atLeast"/>
              <w:ind w:left="900" w:hanging="356"/>
              <w:rPr>
                <w:rFonts w:ascii="Calibri" w:hAnsi="Calibri"/>
              </w:rPr>
            </w:pPr>
            <w:r w:rsidRPr="00EA5251">
              <w:rPr>
                <w:rFonts w:ascii="Calibri" w:hAnsi="Calibri"/>
              </w:rPr>
              <w:t>a.</w:t>
            </w:r>
            <w:r w:rsidRPr="00EA5251">
              <w:rPr>
                <w:rFonts w:ascii="Calibri" w:hAnsi="Calibri"/>
              </w:rPr>
              <w:tab/>
              <w:t xml:space="preserve">Performance </w:t>
            </w:r>
            <w:r w:rsidR="00A80D91">
              <w:rPr>
                <w:rFonts w:ascii="Calibri" w:hAnsi="Calibri"/>
              </w:rPr>
              <w:t>indicators</w:t>
            </w:r>
            <w:r w:rsidR="00A80D91" w:rsidRPr="00EA5251">
              <w:rPr>
                <w:rFonts w:ascii="Calibri" w:hAnsi="Calibri"/>
              </w:rPr>
              <w:t xml:space="preserve"> </w:t>
            </w:r>
            <w:r w:rsidRPr="00EA5251">
              <w:rPr>
                <w:rFonts w:ascii="Calibri" w:hAnsi="Calibri"/>
              </w:rPr>
              <w:t>should be established that reflect how the program will provide</w:t>
            </w:r>
            <w:r w:rsidR="00A80D91">
              <w:rPr>
                <w:rFonts w:ascii="Calibri" w:hAnsi="Calibri"/>
              </w:rPr>
              <w:t xml:space="preserve"> the</w:t>
            </w:r>
            <w:r w:rsidRPr="00EA5251">
              <w:rPr>
                <w:rFonts w:ascii="Calibri" w:hAnsi="Calibri"/>
              </w:rPr>
              <w:t xml:space="preserve"> focus area knowledge and content.</w:t>
            </w:r>
          </w:p>
          <w:p w14:paraId="374A0526" w14:textId="1FE2C7A7" w:rsidR="00AB6623" w:rsidRPr="00EA5251" w:rsidRDefault="00AB6623" w:rsidP="0023789C">
            <w:pPr>
              <w:pStyle w:val="ListParagraph"/>
              <w:spacing w:line="20" w:lineRule="atLeast"/>
              <w:ind w:left="900" w:hanging="356"/>
              <w:rPr>
                <w:rFonts w:ascii="Calibri" w:hAnsi="Calibri"/>
              </w:rPr>
            </w:pPr>
            <w:r w:rsidRPr="00EA5251">
              <w:rPr>
                <w:rFonts w:ascii="Calibri" w:hAnsi="Calibri"/>
              </w:rPr>
              <w:t>b.</w:t>
            </w:r>
            <w:r w:rsidRPr="00EA5251">
              <w:rPr>
                <w:rFonts w:ascii="Calibri" w:hAnsi="Calibri"/>
              </w:rPr>
              <w:tab/>
            </w:r>
            <w:r w:rsidR="00A80D91">
              <w:rPr>
                <w:rFonts w:ascii="Calibri" w:hAnsi="Calibri"/>
              </w:rPr>
              <w:t>D</w:t>
            </w:r>
            <w:r w:rsidRPr="00EA5251">
              <w:rPr>
                <w:rFonts w:ascii="Calibri" w:hAnsi="Calibri"/>
              </w:rPr>
              <w:t xml:space="preserve">idactic activities required to provide </w:t>
            </w:r>
            <w:r w:rsidR="000154CC" w:rsidRPr="00EA5251">
              <w:rPr>
                <w:rFonts w:ascii="Calibri" w:hAnsi="Calibri"/>
              </w:rPr>
              <w:t>complet</w:t>
            </w:r>
            <w:r w:rsidR="000154CC">
              <w:rPr>
                <w:rFonts w:ascii="Calibri" w:hAnsi="Calibri"/>
              </w:rPr>
              <w:t xml:space="preserve">ion of </w:t>
            </w:r>
            <w:r w:rsidRPr="00EA5251">
              <w:rPr>
                <w:rFonts w:ascii="Calibri" w:hAnsi="Calibri"/>
              </w:rPr>
              <w:t xml:space="preserve">performance </w:t>
            </w:r>
            <w:r w:rsidR="00A80D91">
              <w:rPr>
                <w:rFonts w:ascii="Calibri" w:hAnsi="Calibri"/>
              </w:rPr>
              <w:t>indicators</w:t>
            </w:r>
            <w:r w:rsidRPr="00EA5251">
              <w:rPr>
                <w:rFonts w:ascii="Calibri" w:hAnsi="Calibri"/>
              </w:rPr>
              <w:t>.</w:t>
            </w:r>
          </w:p>
          <w:p w14:paraId="2DB46018" w14:textId="5A121864" w:rsidR="00AB6623" w:rsidRPr="00EA5251" w:rsidRDefault="00AB6623" w:rsidP="0023789C">
            <w:pPr>
              <w:pStyle w:val="ListParagraph"/>
              <w:spacing w:line="20" w:lineRule="atLeast"/>
              <w:ind w:left="900" w:hanging="356"/>
              <w:contextualSpacing w:val="0"/>
              <w:rPr>
                <w:rFonts w:ascii="Calibri" w:hAnsi="Calibri"/>
              </w:rPr>
            </w:pPr>
            <w:r w:rsidRPr="00EA5251">
              <w:rPr>
                <w:rFonts w:ascii="Calibri" w:hAnsi="Calibri"/>
              </w:rPr>
              <w:t>c.</w:t>
            </w:r>
            <w:r w:rsidRPr="00EA5251">
              <w:rPr>
                <w:rFonts w:ascii="Calibri" w:hAnsi="Calibri"/>
              </w:rPr>
              <w:tab/>
              <w:t xml:space="preserve">Didactic hours required for achieving performance </w:t>
            </w:r>
            <w:r w:rsidR="00A80D91">
              <w:rPr>
                <w:rFonts w:ascii="Calibri" w:hAnsi="Calibri"/>
              </w:rPr>
              <w:t>indicators.</w:t>
            </w:r>
          </w:p>
          <w:p w14:paraId="7BD731A9" w14:textId="77777777" w:rsidR="00AB6623" w:rsidRPr="00EA5251" w:rsidRDefault="00AB6623" w:rsidP="0023789C">
            <w:pPr>
              <w:pStyle w:val="ListParagraph"/>
              <w:spacing w:line="20" w:lineRule="atLeast"/>
              <w:ind w:left="548" w:hanging="274"/>
              <w:contextualSpacing w:val="0"/>
              <w:rPr>
                <w:rFonts w:ascii="Calibri" w:hAnsi="Calibri"/>
              </w:rPr>
            </w:pPr>
            <w:r w:rsidRPr="00EA5251">
              <w:rPr>
                <w:rFonts w:ascii="Calibri" w:hAnsi="Calibri"/>
              </w:rPr>
              <w:t>2.</w:t>
            </w:r>
            <w:r w:rsidRPr="00EA5251">
              <w:rPr>
                <w:rFonts w:ascii="Calibri" w:hAnsi="Calibri"/>
              </w:rPr>
              <w:tab/>
              <w:t>Practice</w:t>
            </w:r>
          </w:p>
          <w:p w14:paraId="09992266" w14:textId="1249C48A" w:rsidR="00AB6623" w:rsidRPr="00EA5251" w:rsidRDefault="00AB6623" w:rsidP="0023789C">
            <w:pPr>
              <w:pStyle w:val="ListParagraph"/>
              <w:spacing w:line="20" w:lineRule="atLeast"/>
              <w:ind w:left="900"/>
              <w:rPr>
                <w:rFonts w:ascii="Calibri" w:hAnsi="Calibri"/>
              </w:rPr>
            </w:pPr>
            <w:r w:rsidRPr="00EA5251">
              <w:rPr>
                <w:rFonts w:ascii="Calibri" w:hAnsi="Calibri"/>
              </w:rPr>
              <w:t>a.</w:t>
            </w:r>
            <w:r w:rsidRPr="00EA5251">
              <w:rPr>
                <w:rFonts w:ascii="Calibri" w:hAnsi="Calibri"/>
              </w:rPr>
              <w:tab/>
            </w:r>
            <w:r w:rsidR="00A80D91">
              <w:rPr>
                <w:rFonts w:ascii="Calibri" w:hAnsi="Calibri"/>
              </w:rPr>
              <w:t>P</w:t>
            </w:r>
            <w:r w:rsidRPr="00EA5251">
              <w:rPr>
                <w:rFonts w:ascii="Calibri" w:hAnsi="Calibri"/>
              </w:rPr>
              <w:t xml:space="preserve">erformance </w:t>
            </w:r>
            <w:r w:rsidR="00A80D91">
              <w:rPr>
                <w:rFonts w:ascii="Calibri" w:hAnsi="Calibri"/>
              </w:rPr>
              <w:t>indicators that support the designated focus area</w:t>
            </w:r>
            <w:r w:rsidRPr="00EA5251">
              <w:rPr>
                <w:rFonts w:ascii="Calibri" w:hAnsi="Calibri"/>
              </w:rPr>
              <w:t>.</w:t>
            </w:r>
          </w:p>
          <w:p w14:paraId="52C95C39" w14:textId="7826EBE5" w:rsidR="00AB6623" w:rsidRPr="00EA5251" w:rsidRDefault="00AB6623" w:rsidP="0023789C">
            <w:pPr>
              <w:pStyle w:val="ListParagraph"/>
              <w:spacing w:line="20" w:lineRule="atLeast"/>
              <w:ind w:left="900"/>
              <w:contextualSpacing w:val="0"/>
              <w:rPr>
                <w:rFonts w:ascii="Calibri" w:hAnsi="Calibri"/>
              </w:rPr>
            </w:pPr>
            <w:r w:rsidRPr="00EA5251">
              <w:rPr>
                <w:rFonts w:ascii="Calibri" w:hAnsi="Calibri"/>
              </w:rPr>
              <w:t>b.</w:t>
            </w:r>
            <w:r w:rsidRPr="00EA5251">
              <w:rPr>
                <w:rFonts w:ascii="Calibri" w:hAnsi="Calibri"/>
              </w:rPr>
              <w:tab/>
              <w:t xml:space="preserve">The number of </w:t>
            </w:r>
            <w:r w:rsidR="00A80D91">
              <w:rPr>
                <w:rFonts w:ascii="Calibri" w:hAnsi="Calibri"/>
              </w:rPr>
              <w:t xml:space="preserve">required </w:t>
            </w:r>
            <w:r w:rsidRPr="00EA5251">
              <w:rPr>
                <w:rFonts w:ascii="Calibri" w:hAnsi="Calibri"/>
              </w:rPr>
              <w:t xml:space="preserve">hours spent in supervised practice with an advanced practice preceptor/mentor and the rationale for this time in terms of meeting the performance </w:t>
            </w:r>
            <w:r w:rsidR="007F7458">
              <w:rPr>
                <w:rFonts w:ascii="Calibri" w:hAnsi="Calibri"/>
              </w:rPr>
              <w:t>indicators</w:t>
            </w:r>
            <w:r w:rsidRPr="00EA5251">
              <w:rPr>
                <w:rFonts w:ascii="Calibri" w:hAnsi="Calibri"/>
              </w:rPr>
              <w:t>.</w:t>
            </w:r>
          </w:p>
          <w:p w14:paraId="11E3E741" w14:textId="77777777" w:rsidR="00AB6623" w:rsidRPr="00EA5251" w:rsidRDefault="00AB6623" w:rsidP="0023789C">
            <w:pPr>
              <w:pStyle w:val="ListParagraph"/>
              <w:spacing w:line="20" w:lineRule="atLeast"/>
              <w:ind w:left="548" w:hanging="274"/>
              <w:contextualSpacing w:val="0"/>
              <w:rPr>
                <w:rFonts w:ascii="Calibri" w:hAnsi="Calibri"/>
              </w:rPr>
            </w:pPr>
            <w:r w:rsidRPr="00EA5251">
              <w:rPr>
                <w:rFonts w:ascii="Calibri" w:hAnsi="Calibri"/>
              </w:rPr>
              <w:t>3.</w:t>
            </w:r>
            <w:r w:rsidRPr="00EA5251">
              <w:rPr>
                <w:rFonts w:ascii="Calibri" w:hAnsi="Calibri"/>
              </w:rPr>
              <w:tab/>
              <w:t>Program focus area</w:t>
            </w:r>
          </w:p>
          <w:p w14:paraId="6F2B5558" w14:textId="052DE6FC" w:rsidR="00AB6623" w:rsidRPr="00EA5251" w:rsidRDefault="00AB6623" w:rsidP="0023789C">
            <w:pPr>
              <w:pStyle w:val="ListParagraph"/>
              <w:spacing w:line="20" w:lineRule="atLeast"/>
              <w:ind w:left="900" w:hanging="356"/>
              <w:rPr>
                <w:rFonts w:ascii="Calibri" w:hAnsi="Calibri"/>
              </w:rPr>
            </w:pPr>
            <w:r w:rsidRPr="00EA5251">
              <w:rPr>
                <w:rFonts w:ascii="Calibri" w:hAnsi="Calibri"/>
              </w:rPr>
              <w:t>a.</w:t>
            </w:r>
            <w:r w:rsidRPr="00EA5251">
              <w:rPr>
                <w:rFonts w:ascii="Calibri" w:hAnsi="Calibri"/>
              </w:rPr>
              <w:tab/>
              <w:t>Specific skill requirements</w:t>
            </w:r>
            <w:r w:rsidR="007F7458">
              <w:rPr>
                <w:rFonts w:ascii="Calibri" w:hAnsi="Calibri"/>
              </w:rPr>
              <w:t>;</w:t>
            </w:r>
            <w:r w:rsidR="007F7458" w:rsidRPr="00EA5251">
              <w:rPr>
                <w:rFonts w:ascii="Calibri" w:hAnsi="Calibri"/>
              </w:rPr>
              <w:t xml:space="preserve"> </w:t>
            </w:r>
            <w:r w:rsidRPr="00EA5251">
              <w:rPr>
                <w:rFonts w:ascii="Calibri" w:hAnsi="Calibri"/>
              </w:rPr>
              <w:t xml:space="preserve">specific population exposure, </w:t>
            </w:r>
            <w:r w:rsidR="008D74D4" w:rsidRPr="00EA5251">
              <w:rPr>
                <w:rFonts w:ascii="Calibri" w:hAnsi="Calibri"/>
              </w:rPr>
              <w:t>involvement,</w:t>
            </w:r>
            <w:r w:rsidRPr="00EA5251">
              <w:rPr>
                <w:rFonts w:ascii="Calibri" w:hAnsi="Calibri"/>
              </w:rPr>
              <w:t xml:space="preserve"> or interaction with other disciplines</w:t>
            </w:r>
            <w:r w:rsidR="007F7458">
              <w:rPr>
                <w:rFonts w:ascii="Calibri" w:hAnsi="Calibri"/>
              </w:rPr>
              <w:t>; and</w:t>
            </w:r>
            <w:r w:rsidR="007F7458" w:rsidRPr="00EA5251">
              <w:rPr>
                <w:rFonts w:ascii="Calibri" w:hAnsi="Calibri"/>
              </w:rPr>
              <w:t xml:space="preserve"> </w:t>
            </w:r>
            <w:r w:rsidRPr="00EA5251">
              <w:rPr>
                <w:rFonts w:ascii="Calibri" w:hAnsi="Calibri"/>
              </w:rPr>
              <w:t>study development and execution</w:t>
            </w:r>
            <w:r w:rsidR="007F7458">
              <w:rPr>
                <w:rFonts w:ascii="Calibri" w:hAnsi="Calibri"/>
              </w:rPr>
              <w:t>.</w:t>
            </w:r>
          </w:p>
          <w:p w14:paraId="6C75FBAA" w14:textId="66C5580E" w:rsidR="007F7458" w:rsidRPr="00EA5251" w:rsidRDefault="00AB6623" w:rsidP="008C0B15">
            <w:pPr>
              <w:spacing w:line="23" w:lineRule="atLeast"/>
              <w:ind w:left="900" w:hanging="360"/>
              <w:rPr>
                <w:rFonts w:ascii="Calibri" w:hAnsi="Calibri"/>
                <w:b/>
                <w:sz w:val="28"/>
                <w:szCs w:val="28"/>
              </w:rPr>
            </w:pPr>
            <w:r w:rsidRPr="00EA5251">
              <w:rPr>
                <w:rFonts w:ascii="Calibri" w:hAnsi="Calibri"/>
              </w:rPr>
              <w:t>b.</w:t>
            </w:r>
            <w:r w:rsidRPr="00EA5251">
              <w:rPr>
                <w:rFonts w:ascii="Calibri" w:hAnsi="Calibri"/>
              </w:rPr>
              <w:tab/>
              <w:t>A description of how the student will acquire knowledge and skills in focus areas.</w:t>
            </w:r>
          </w:p>
        </w:tc>
      </w:tr>
    </w:tbl>
    <w:p w14:paraId="25FE2401" w14:textId="77777777" w:rsidR="007F7458" w:rsidRDefault="007F7458" w:rsidP="00AB6623">
      <w:pPr>
        <w:rPr>
          <w:rFonts w:ascii="Calibri" w:hAnsi="Calibri"/>
          <w:b/>
          <w:i/>
        </w:rPr>
      </w:pPr>
    </w:p>
    <w:p w14:paraId="3418CDE0" w14:textId="05CD09D0" w:rsidR="00AB6623" w:rsidRPr="0052263F" w:rsidRDefault="00AB6623" w:rsidP="00AB6623">
      <w:pPr>
        <w:rPr>
          <w:rFonts w:ascii="Calibri" w:hAnsi="Calibri"/>
          <w:b/>
          <w:i/>
        </w:rPr>
      </w:pPr>
      <w:r w:rsidRPr="0052263F">
        <w:rPr>
          <w:rFonts w:ascii="Calibri" w:hAnsi="Calibri"/>
          <w:b/>
          <w:i/>
        </w:rPr>
        <w:t xml:space="preserve">Directions for writing the narrative: </w:t>
      </w:r>
    </w:p>
    <w:p w14:paraId="369EE723" w14:textId="4D7795D3" w:rsidR="00AB6623" w:rsidRDefault="00AB6623" w:rsidP="00AB6623">
      <w:pPr>
        <w:pStyle w:val="ListParagraph"/>
        <w:numPr>
          <w:ilvl w:val="0"/>
          <w:numId w:val="31"/>
        </w:numPr>
        <w:rPr>
          <w:rFonts w:ascii="Calibri" w:hAnsi="Calibri"/>
          <w:i/>
        </w:rPr>
      </w:pPr>
      <w:r w:rsidRPr="0052263F">
        <w:rPr>
          <w:rFonts w:ascii="Calibri" w:hAnsi="Calibri"/>
          <w:i/>
        </w:rPr>
        <w:t>Describe how the program plans to meet the guideline</w:t>
      </w:r>
      <w:r w:rsidR="00CD4040">
        <w:rPr>
          <w:rFonts w:ascii="Calibri" w:hAnsi="Calibri"/>
          <w:i/>
        </w:rPr>
        <w:t>s</w:t>
      </w:r>
      <w:r w:rsidRPr="0052263F">
        <w:rPr>
          <w:rFonts w:ascii="Calibri" w:hAnsi="Calibri"/>
          <w:i/>
        </w:rPr>
        <w:t xml:space="preserve"> for curriculum components such as </w:t>
      </w:r>
      <w:r w:rsidR="007F7458">
        <w:rPr>
          <w:rFonts w:ascii="Calibri" w:hAnsi="Calibri"/>
          <w:i/>
        </w:rPr>
        <w:t xml:space="preserve">the </w:t>
      </w:r>
      <w:r w:rsidRPr="0052263F">
        <w:rPr>
          <w:rFonts w:ascii="Calibri" w:hAnsi="Calibri"/>
          <w:i/>
        </w:rPr>
        <w:t>didactic, practice and program focus area as stated in this section.</w:t>
      </w:r>
    </w:p>
    <w:p w14:paraId="0915FE9D" w14:textId="79A2C49D" w:rsidR="00AB6623" w:rsidRPr="0052263F" w:rsidRDefault="00AB6623" w:rsidP="00AB6623">
      <w:pPr>
        <w:pStyle w:val="ListParagraph"/>
        <w:numPr>
          <w:ilvl w:val="0"/>
          <w:numId w:val="31"/>
        </w:numPr>
        <w:rPr>
          <w:rFonts w:ascii="Calibri" w:hAnsi="Calibri"/>
          <w:i/>
        </w:rPr>
      </w:pPr>
      <w:r>
        <w:rPr>
          <w:rFonts w:ascii="Calibri" w:hAnsi="Calibri"/>
          <w:i/>
        </w:rPr>
        <w:t>Describe how students will acquire knowledge and skills in focus area</w:t>
      </w:r>
      <w:r w:rsidR="00E01ADC">
        <w:rPr>
          <w:rFonts w:ascii="Calibri" w:hAnsi="Calibri"/>
          <w:i/>
        </w:rPr>
        <w:t>s</w:t>
      </w:r>
      <w:r>
        <w:rPr>
          <w:rFonts w:ascii="Calibri" w:hAnsi="Calibri"/>
          <w:i/>
        </w:rPr>
        <w:t xml:space="preserve">.  </w:t>
      </w:r>
    </w:p>
    <w:p w14:paraId="2BD578CB" w14:textId="21B6EB8C" w:rsidR="00AB6623" w:rsidRPr="0052263F" w:rsidRDefault="00AB6623" w:rsidP="00AB6623">
      <w:pPr>
        <w:pStyle w:val="ListParagraph"/>
        <w:numPr>
          <w:ilvl w:val="0"/>
          <w:numId w:val="31"/>
        </w:numPr>
        <w:contextualSpacing w:val="0"/>
        <w:rPr>
          <w:rFonts w:ascii="Calibri" w:hAnsi="Calibri"/>
          <w:i/>
        </w:rPr>
      </w:pPr>
      <w:r w:rsidRPr="0052263F">
        <w:rPr>
          <w:rFonts w:ascii="Calibri" w:hAnsi="Calibri"/>
          <w:i/>
        </w:rPr>
        <w:t xml:space="preserve">Include supporting documents </w:t>
      </w:r>
      <w:r w:rsidR="007F7458">
        <w:rPr>
          <w:rFonts w:ascii="Calibri" w:hAnsi="Calibri"/>
          <w:i/>
        </w:rPr>
        <w:t>following</w:t>
      </w:r>
      <w:r w:rsidR="007F7458" w:rsidRPr="0052263F">
        <w:rPr>
          <w:rFonts w:ascii="Calibri" w:hAnsi="Calibri"/>
          <w:i/>
        </w:rPr>
        <w:t xml:space="preserve"> </w:t>
      </w:r>
      <w:r w:rsidRPr="0052263F">
        <w:rPr>
          <w:rFonts w:ascii="Calibri" w:hAnsi="Calibri"/>
          <w:i/>
        </w:rPr>
        <w:t>the narrative or in the appendices such as syllabi, course description</w:t>
      </w:r>
      <w:r w:rsidR="007F7458">
        <w:rPr>
          <w:rFonts w:ascii="Calibri" w:hAnsi="Calibri"/>
          <w:i/>
        </w:rPr>
        <w:t>s</w:t>
      </w:r>
      <w:r w:rsidRPr="0052263F">
        <w:rPr>
          <w:rFonts w:ascii="Calibri" w:hAnsi="Calibri"/>
          <w:i/>
        </w:rPr>
        <w:t xml:space="preserve"> and rotation description</w:t>
      </w:r>
      <w:r w:rsidR="007F7458">
        <w:rPr>
          <w:rFonts w:ascii="Calibri" w:hAnsi="Calibri"/>
          <w:i/>
        </w:rPr>
        <w:t>s</w:t>
      </w:r>
      <w:r w:rsidRPr="0052263F">
        <w:rPr>
          <w:rFonts w:ascii="Calibri" w:hAnsi="Calibri"/>
          <w:i/>
        </w:rPr>
        <w:t>.</w:t>
      </w:r>
    </w:p>
    <w:p w14:paraId="3787E095" w14:textId="77777777" w:rsidR="00AB6623" w:rsidRDefault="00AB6623" w:rsidP="00AB6623">
      <w:pPr>
        <w:pStyle w:val="0-TOC-SectionHead"/>
        <w:rPr>
          <w:rFonts w:cs="Arial"/>
          <w:b w:val="0"/>
          <w:i/>
          <w:color w:val="auto"/>
          <w:sz w:val="20"/>
          <w:szCs w:val="20"/>
        </w:rPr>
      </w:pPr>
      <w:r w:rsidRPr="0052263F">
        <w:rPr>
          <w:rFonts w:cs="Arial"/>
          <w:b w:val="0"/>
          <w:i/>
          <w:color w:val="auto"/>
          <w:sz w:val="20"/>
          <w:szCs w:val="20"/>
        </w:rPr>
        <w:br w:type="page"/>
      </w:r>
      <w:bookmarkStart w:id="12" w:name="_Toc313699563"/>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8"/>
      </w:tblGrid>
      <w:tr w:rsidR="00AB6623" w:rsidRPr="008A55C5" w14:paraId="3A03D146" w14:textId="77777777" w:rsidTr="00F30BCB">
        <w:trPr>
          <w:trHeight w:val="465"/>
        </w:trPr>
        <w:tc>
          <w:tcPr>
            <w:tcW w:w="9378" w:type="dxa"/>
            <w:tcBorders>
              <w:top w:val="single" w:sz="4" w:space="0" w:color="auto"/>
              <w:left w:val="single" w:sz="4" w:space="0" w:color="auto"/>
              <w:bottom w:val="single" w:sz="4" w:space="0" w:color="auto"/>
              <w:right w:val="single" w:sz="4" w:space="0" w:color="auto"/>
            </w:tcBorders>
            <w:shd w:val="clear" w:color="auto" w:fill="F2F2F2"/>
            <w:vAlign w:val="center"/>
          </w:tcPr>
          <w:p w14:paraId="72BF8FFD" w14:textId="77777777" w:rsidR="00AB6623" w:rsidRPr="004C6B3D" w:rsidRDefault="00AB6623" w:rsidP="0023789C">
            <w:pPr>
              <w:rPr>
                <w:rFonts w:ascii="Calibri" w:hAnsi="Calibri"/>
                <w:b/>
                <w:sz w:val="28"/>
                <w:szCs w:val="28"/>
              </w:rPr>
            </w:pPr>
            <w:r w:rsidRPr="004C6B3D">
              <w:rPr>
                <w:rFonts w:ascii="Calibri" w:hAnsi="Calibri"/>
                <w:b/>
                <w:sz w:val="28"/>
                <w:szCs w:val="28"/>
              </w:rPr>
              <w:lastRenderedPageBreak/>
              <w:t>II. Program Curriculum</w:t>
            </w:r>
          </w:p>
        </w:tc>
      </w:tr>
      <w:tr w:rsidR="00AB6623" w:rsidRPr="00EA5251" w14:paraId="486DF470" w14:textId="77777777" w:rsidTr="00F30BCB">
        <w:trPr>
          <w:trHeight w:val="4202"/>
        </w:trPr>
        <w:tc>
          <w:tcPr>
            <w:tcW w:w="9378" w:type="dxa"/>
            <w:vAlign w:val="center"/>
          </w:tcPr>
          <w:p w14:paraId="3F8047B7" w14:textId="77777777" w:rsidR="00AB6623" w:rsidRPr="00B36340" w:rsidRDefault="00AB6623" w:rsidP="00F30BCB">
            <w:pPr>
              <w:spacing w:before="120"/>
              <w:rPr>
                <w:rFonts w:ascii="Calibri" w:hAnsi="Calibri"/>
                <w:b/>
              </w:rPr>
            </w:pPr>
            <w:r w:rsidRPr="00B36340">
              <w:rPr>
                <w:rFonts w:ascii="Calibri" w:hAnsi="Calibri"/>
                <w:b/>
              </w:rPr>
              <w:t xml:space="preserve">Curriculum Evaluation </w:t>
            </w:r>
          </w:p>
          <w:p w14:paraId="374C16CA" w14:textId="01B30EBA" w:rsidR="00AB6623" w:rsidRPr="008C0B15" w:rsidRDefault="008D74D4" w:rsidP="0023789C">
            <w:pPr>
              <w:spacing w:line="23" w:lineRule="atLeast"/>
              <w:ind w:left="270" w:hanging="270"/>
              <w:rPr>
                <w:rFonts w:ascii="Calibri" w:hAnsi="Calibri"/>
                <w:bCs/>
              </w:rPr>
            </w:pPr>
            <w:r w:rsidRPr="008C0B15">
              <w:rPr>
                <w:rFonts w:ascii="Calibri" w:hAnsi="Calibri"/>
                <w:bCs/>
              </w:rPr>
              <w:t>A</w:t>
            </w:r>
            <w:r w:rsidR="00AB6623" w:rsidRPr="008C0B15">
              <w:rPr>
                <w:rFonts w:ascii="Calibri" w:hAnsi="Calibri"/>
                <w:bCs/>
              </w:rPr>
              <w:t>.</w:t>
            </w:r>
            <w:r w:rsidR="00AB6623" w:rsidRPr="008C0B15">
              <w:rPr>
                <w:rFonts w:ascii="Calibri" w:hAnsi="Calibri"/>
                <w:bCs/>
              </w:rPr>
              <w:tab/>
              <w:t xml:space="preserve">The program must annually evaluate the curriculum to determine whether competencies and performance </w:t>
            </w:r>
            <w:r w:rsidR="00F30BCB" w:rsidRPr="008C0B15">
              <w:rPr>
                <w:rFonts w:ascii="Calibri" w:hAnsi="Calibri"/>
                <w:bCs/>
              </w:rPr>
              <w:t xml:space="preserve">indicators </w:t>
            </w:r>
            <w:r w:rsidR="00AB6623" w:rsidRPr="008C0B15">
              <w:rPr>
                <w:rFonts w:ascii="Calibri" w:hAnsi="Calibri"/>
                <w:bCs/>
              </w:rPr>
              <w:t>are achieved.</w:t>
            </w:r>
          </w:p>
          <w:p w14:paraId="7D131F04" w14:textId="77777777" w:rsidR="00AB6623" w:rsidRPr="008C0B15" w:rsidRDefault="00AB6623" w:rsidP="0023789C">
            <w:pPr>
              <w:rPr>
                <w:rFonts w:ascii="Calibri" w:hAnsi="Calibri"/>
                <w:bCs/>
              </w:rPr>
            </w:pPr>
          </w:p>
          <w:p w14:paraId="6199E246" w14:textId="7792A2A4" w:rsidR="00AB6623" w:rsidRPr="008C0B15" w:rsidRDefault="008D74D4" w:rsidP="0023789C">
            <w:pPr>
              <w:spacing w:line="23" w:lineRule="atLeast"/>
              <w:ind w:left="270" w:hanging="270"/>
              <w:rPr>
                <w:rFonts w:ascii="Calibri" w:hAnsi="Calibri"/>
                <w:bCs/>
              </w:rPr>
            </w:pPr>
            <w:r w:rsidRPr="008C0B15">
              <w:rPr>
                <w:rFonts w:ascii="Calibri" w:hAnsi="Calibri"/>
                <w:bCs/>
              </w:rPr>
              <w:t>B</w:t>
            </w:r>
            <w:r w:rsidR="00AB6623" w:rsidRPr="008C0B15">
              <w:rPr>
                <w:rFonts w:ascii="Calibri" w:hAnsi="Calibri"/>
                <w:bCs/>
              </w:rPr>
              <w:t>.</w:t>
            </w:r>
            <w:r w:rsidR="00AB6623" w:rsidRPr="008C0B15">
              <w:rPr>
                <w:rFonts w:ascii="Calibri" w:hAnsi="Calibri"/>
                <w:bCs/>
              </w:rPr>
              <w:tab/>
              <w:t>The program must have systematic monitoring of curricular outcomes.</w:t>
            </w:r>
          </w:p>
          <w:p w14:paraId="678A8127" w14:textId="77777777" w:rsidR="00AB6623" w:rsidRPr="008C0B15" w:rsidRDefault="00AB6623" w:rsidP="0023789C">
            <w:pPr>
              <w:rPr>
                <w:rFonts w:ascii="Calibri" w:hAnsi="Calibri"/>
                <w:bCs/>
              </w:rPr>
            </w:pPr>
          </w:p>
          <w:p w14:paraId="47899A52" w14:textId="0EE551D1" w:rsidR="00AB6623" w:rsidRPr="008C0B15" w:rsidRDefault="008D74D4" w:rsidP="0023789C">
            <w:pPr>
              <w:spacing w:line="23" w:lineRule="atLeast"/>
              <w:ind w:left="270" w:hanging="270"/>
              <w:rPr>
                <w:rFonts w:ascii="Calibri" w:hAnsi="Calibri"/>
                <w:bCs/>
              </w:rPr>
            </w:pPr>
            <w:r w:rsidRPr="008C0B15">
              <w:rPr>
                <w:rFonts w:ascii="Calibri" w:hAnsi="Calibri"/>
                <w:bCs/>
              </w:rPr>
              <w:t>C</w:t>
            </w:r>
            <w:r w:rsidR="00AB6623" w:rsidRPr="008C0B15">
              <w:rPr>
                <w:rFonts w:ascii="Calibri" w:hAnsi="Calibri"/>
                <w:bCs/>
              </w:rPr>
              <w:t>.</w:t>
            </w:r>
            <w:r w:rsidR="00AB6623" w:rsidRPr="008C0B15">
              <w:rPr>
                <w:rFonts w:ascii="Calibri" w:hAnsi="Calibri"/>
                <w:bCs/>
              </w:rPr>
              <w:tab/>
              <w:t xml:space="preserve">The program must establish cut-points or thresholds for all expected </w:t>
            </w:r>
            <w:r w:rsidR="00D93B5D" w:rsidRPr="008C0B15">
              <w:rPr>
                <w:rFonts w:ascii="Calibri" w:hAnsi="Calibri"/>
                <w:bCs/>
              </w:rPr>
              <w:t>competencies</w:t>
            </w:r>
            <w:r w:rsidR="00AB6623" w:rsidRPr="008C0B15">
              <w:rPr>
                <w:rFonts w:ascii="Calibri" w:hAnsi="Calibri"/>
                <w:bCs/>
              </w:rPr>
              <w:t xml:space="preserve"> based on performance</w:t>
            </w:r>
            <w:r w:rsidRPr="008C0B15">
              <w:rPr>
                <w:rFonts w:ascii="Calibri" w:hAnsi="Calibri"/>
                <w:bCs/>
              </w:rPr>
              <w:t xml:space="preserve"> </w:t>
            </w:r>
            <w:r w:rsidR="00F30BCB" w:rsidRPr="008C0B15">
              <w:rPr>
                <w:rFonts w:ascii="Calibri" w:hAnsi="Calibri"/>
                <w:bCs/>
              </w:rPr>
              <w:t>indicators.</w:t>
            </w:r>
            <w:r w:rsidR="00AB6623" w:rsidRPr="008C0B15">
              <w:rPr>
                <w:rFonts w:ascii="Calibri" w:hAnsi="Calibri"/>
                <w:bCs/>
              </w:rPr>
              <w:t xml:space="preserve">  These thresholds will be used to monitor curricular quality and achievement of competencies.</w:t>
            </w:r>
          </w:p>
          <w:p w14:paraId="04F21DE0" w14:textId="77777777" w:rsidR="00AB6623" w:rsidRPr="008C0B15" w:rsidRDefault="00AB6623" w:rsidP="0023789C">
            <w:pPr>
              <w:rPr>
                <w:rFonts w:ascii="Calibri" w:hAnsi="Calibri"/>
                <w:bCs/>
              </w:rPr>
            </w:pPr>
          </w:p>
          <w:p w14:paraId="5770C4EF" w14:textId="73EAA5F8" w:rsidR="00AB6623" w:rsidRPr="008C0B15" w:rsidRDefault="008D74D4" w:rsidP="00F30BCB">
            <w:pPr>
              <w:spacing w:line="23" w:lineRule="atLeast"/>
              <w:ind w:left="274" w:hanging="274"/>
              <w:rPr>
                <w:rFonts w:ascii="Calibri" w:hAnsi="Calibri"/>
                <w:bCs/>
              </w:rPr>
            </w:pPr>
            <w:r w:rsidRPr="008C0B15">
              <w:rPr>
                <w:rFonts w:ascii="Calibri" w:hAnsi="Calibri"/>
                <w:bCs/>
              </w:rPr>
              <w:t>D</w:t>
            </w:r>
            <w:r w:rsidR="00AB6623" w:rsidRPr="008C0B15">
              <w:rPr>
                <w:rFonts w:ascii="Calibri" w:hAnsi="Calibri"/>
                <w:bCs/>
              </w:rPr>
              <w:t>.</w:t>
            </w:r>
            <w:r w:rsidR="00AB6623" w:rsidRPr="008C0B15">
              <w:rPr>
                <w:rFonts w:ascii="Calibri" w:hAnsi="Calibri"/>
                <w:bCs/>
              </w:rPr>
              <w:tab/>
              <w:t>The program should clearly describe the plan for:</w:t>
            </w:r>
          </w:p>
          <w:p w14:paraId="1C3FE542" w14:textId="7B0967ED" w:rsidR="00AB6623" w:rsidRPr="008C0B15" w:rsidRDefault="00AB6623" w:rsidP="0023789C">
            <w:pPr>
              <w:pStyle w:val="ListParagraph"/>
              <w:spacing w:line="23" w:lineRule="atLeast"/>
              <w:ind w:left="548" w:hanging="274"/>
              <w:rPr>
                <w:rFonts w:ascii="Calibri" w:hAnsi="Calibri"/>
                <w:bCs/>
              </w:rPr>
            </w:pPr>
            <w:r w:rsidRPr="008C0B15">
              <w:rPr>
                <w:rFonts w:ascii="Calibri" w:hAnsi="Calibri"/>
                <w:bCs/>
              </w:rPr>
              <w:t>1.</w:t>
            </w:r>
            <w:r w:rsidRPr="008C0B15">
              <w:rPr>
                <w:rFonts w:ascii="Calibri" w:hAnsi="Calibri"/>
                <w:bCs/>
              </w:rPr>
              <w:tab/>
            </w:r>
            <w:r w:rsidR="008D74D4" w:rsidRPr="008C0B15">
              <w:rPr>
                <w:rFonts w:ascii="Calibri" w:hAnsi="Calibri"/>
                <w:bCs/>
              </w:rPr>
              <w:t>D</w:t>
            </w:r>
            <w:r w:rsidRPr="008C0B15">
              <w:rPr>
                <w:rFonts w:ascii="Calibri" w:hAnsi="Calibri"/>
                <w:bCs/>
              </w:rPr>
              <w:t>ata collection of expected curricular outcomes</w:t>
            </w:r>
          </w:p>
          <w:p w14:paraId="5A4AE60C" w14:textId="1255DEF7" w:rsidR="00AB6623" w:rsidRPr="008C0B15" w:rsidRDefault="00AB6623" w:rsidP="0023789C">
            <w:pPr>
              <w:pStyle w:val="ListParagraph"/>
              <w:spacing w:line="23" w:lineRule="atLeast"/>
              <w:ind w:left="548" w:hanging="274"/>
              <w:rPr>
                <w:rFonts w:ascii="Calibri" w:hAnsi="Calibri"/>
                <w:bCs/>
              </w:rPr>
            </w:pPr>
            <w:r w:rsidRPr="008C0B15">
              <w:rPr>
                <w:rFonts w:ascii="Calibri" w:hAnsi="Calibri"/>
                <w:bCs/>
              </w:rPr>
              <w:t>2.</w:t>
            </w:r>
            <w:r w:rsidRPr="008C0B15">
              <w:rPr>
                <w:rFonts w:ascii="Calibri" w:hAnsi="Calibri"/>
                <w:bCs/>
              </w:rPr>
              <w:tab/>
            </w:r>
            <w:r w:rsidR="008D74D4" w:rsidRPr="008C0B15">
              <w:rPr>
                <w:rFonts w:ascii="Calibri" w:hAnsi="Calibri"/>
                <w:bCs/>
              </w:rPr>
              <w:t>D</w:t>
            </w:r>
            <w:r w:rsidRPr="008C0B15">
              <w:rPr>
                <w:rFonts w:ascii="Calibri" w:hAnsi="Calibri"/>
                <w:bCs/>
              </w:rPr>
              <w:t>ata analysis</w:t>
            </w:r>
          </w:p>
          <w:p w14:paraId="066848BC" w14:textId="485ABA8A" w:rsidR="00AB6623" w:rsidRPr="008C0B15" w:rsidRDefault="00AB6623" w:rsidP="0023789C">
            <w:pPr>
              <w:pStyle w:val="ListParagraph"/>
              <w:spacing w:line="23" w:lineRule="atLeast"/>
              <w:ind w:left="548" w:hanging="274"/>
              <w:rPr>
                <w:rFonts w:ascii="Calibri" w:hAnsi="Calibri"/>
                <w:bCs/>
              </w:rPr>
            </w:pPr>
            <w:r w:rsidRPr="008C0B15">
              <w:rPr>
                <w:rFonts w:ascii="Calibri" w:hAnsi="Calibri"/>
                <w:bCs/>
              </w:rPr>
              <w:t>3.</w:t>
            </w:r>
            <w:r w:rsidRPr="008C0B15">
              <w:rPr>
                <w:rFonts w:ascii="Calibri" w:hAnsi="Calibri"/>
                <w:bCs/>
              </w:rPr>
              <w:tab/>
            </w:r>
            <w:r w:rsidR="008D74D4" w:rsidRPr="008C0B15">
              <w:rPr>
                <w:rFonts w:ascii="Calibri" w:hAnsi="Calibri"/>
                <w:bCs/>
              </w:rPr>
              <w:t>D</w:t>
            </w:r>
            <w:r w:rsidRPr="008C0B15">
              <w:rPr>
                <w:rFonts w:ascii="Calibri" w:hAnsi="Calibri"/>
                <w:bCs/>
              </w:rPr>
              <w:t xml:space="preserve">ata evaluation - to determine whether the expected </w:t>
            </w:r>
            <w:r w:rsidR="00D93B5D" w:rsidRPr="008C0B15">
              <w:rPr>
                <w:rFonts w:ascii="Calibri" w:hAnsi="Calibri"/>
                <w:bCs/>
              </w:rPr>
              <w:t xml:space="preserve">competencies </w:t>
            </w:r>
            <w:r w:rsidRPr="008C0B15">
              <w:rPr>
                <w:rFonts w:ascii="Calibri" w:hAnsi="Calibri"/>
                <w:bCs/>
              </w:rPr>
              <w:t>have been met</w:t>
            </w:r>
          </w:p>
          <w:p w14:paraId="69BAF6C3" w14:textId="77777777" w:rsidR="00AB6623" w:rsidRPr="008C0B15" w:rsidRDefault="00AB6623" w:rsidP="0023789C">
            <w:pPr>
              <w:rPr>
                <w:rFonts w:ascii="Calibri" w:hAnsi="Calibri"/>
                <w:bCs/>
              </w:rPr>
            </w:pPr>
          </w:p>
          <w:p w14:paraId="449985F5" w14:textId="4982D9CE" w:rsidR="00AB6623" w:rsidRPr="00EA5251" w:rsidRDefault="008D74D4" w:rsidP="0023789C">
            <w:pPr>
              <w:spacing w:line="23" w:lineRule="atLeast"/>
              <w:ind w:left="270" w:hanging="270"/>
              <w:rPr>
                <w:rFonts w:ascii="Calibri" w:hAnsi="Calibri"/>
              </w:rPr>
            </w:pPr>
            <w:r w:rsidRPr="008C0B15">
              <w:rPr>
                <w:rFonts w:ascii="Calibri" w:hAnsi="Calibri"/>
                <w:bCs/>
              </w:rPr>
              <w:t>E</w:t>
            </w:r>
            <w:r w:rsidR="00AB6623" w:rsidRPr="008C0B15">
              <w:rPr>
                <w:rFonts w:ascii="Calibri" w:hAnsi="Calibri"/>
                <w:bCs/>
              </w:rPr>
              <w:t>.</w:t>
            </w:r>
            <w:r w:rsidR="00AB6623" w:rsidRPr="008C0B15">
              <w:rPr>
                <w:rFonts w:ascii="Calibri" w:hAnsi="Calibri"/>
                <w:bCs/>
              </w:rPr>
              <w:tab/>
              <w:t xml:space="preserve">The </w:t>
            </w:r>
            <w:r w:rsidR="00F30BCB" w:rsidRPr="008C0B15">
              <w:rPr>
                <w:rFonts w:ascii="Calibri" w:hAnsi="Calibri"/>
                <w:bCs/>
              </w:rPr>
              <w:t xml:space="preserve">program </w:t>
            </w:r>
            <w:r w:rsidR="00AB6623" w:rsidRPr="008C0B15">
              <w:rPr>
                <w:rFonts w:ascii="Calibri" w:hAnsi="Calibri"/>
                <w:bCs/>
              </w:rPr>
              <w:t xml:space="preserve">must discuss the action plan for improvement of expected </w:t>
            </w:r>
            <w:r w:rsidR="00D93B5D" w:rsidRPr="008C0B15">
              <w:rPr>
                <w:rFonts w:ascii="Calibri" w:hAnsi="Calibri"/>
                <w:bCs/>
              </w:rPr>
              <w:t>competencies</w:t>
            </w:r>
            <w:r w:rsidR="00AB6623" w:rsidRPr="008C0B15">
              <w:rPr>
                <w:rFonts w:ascii="Calibri" w:hAnsi="Calibri"/>
                <w:bCs/>
              </w:rPr>
              <w:t xml:space="preserve"> not meeting the </w:t>
            </w:r>
            <w:r w:rsidR="00AB6623" w:rsidRPr="00EA5251">
              <w:rPr>
                <w:rFonts w:ascii="Calibri" w:hAnsi="Calibri"/>
              </w:rPr>
              <w:t>established thresholds.</w:t>
            </w:r>
          </w:p>
          <w:p w14:paraId="50B4F027" w14:textId="77777777" w:rsidR="00AB6623" w:rsidRPr="00EA5251" w:rsidRDefault="00AB6623" w:rsidP="0023789C">
            <w:pPr>
              <w:rPr>
                <w:rFonts w:ascii="Calibri" w:hAnsi="Calibri"/>
                <w:b/>
                <w:sz w:val="28"/>
                <w:szCs w:val="28"/>
              </w:rPr>
            </w:pPr>
          </w:p>
        </w:tc>
      </w:tr>
    </w:tbl>
    <w:p w14:paraId="00558571" w14:textId="77777777" w:rsidR="00F30BCB" w:rsidRDefault="00F30BCB" w:rsidP="00AB6623">
      <w:pPr>
        <w:rPr>
          <w:rFonts w:ascii="Calibri" w:hAnsi="Calibri"/>
          <w:b/>
          <w:i/>
        </w:rPr>
      </w:pPr>
    </w:p>
    <w:p w14:paraId="3D475896" w14:textId="3B7E88DE" w:rsidR="00AB6623" w:rsidRPr="0052263F" w:rsidRDefault="00AB6623" w:rsidP="00AB6623">
      <w:pPr>
        <w:rPr>
          <w:rFonts w:ascii="Calibri" w:hAnsi="Calibri"/>
          <w:b/>
          <w:i/>
        </w:rPr>
      </w:pPr>
      <w:r w:rsidRPr="0052263F">
        <w:rPr>
          <w:rFonts w:ascii="Calibri" w:hAnsi="Calibri"/>
          <w:b/>
          <w:i/>
        </w:rPr>
        <w:t xml:space="preserve">Directions for writing the narrative: </w:t>
      </w:r>
    </w:p>
    <w:p w14:paraId="751E3B8B" w14:textId="11C77E3E" w:rsidR="00AB6623" w:rsidRPr="0052263F" w:rsidRDefault="00AB6623" w:rsidP="00AB6623">
      <w:pPr>
        <w:pStyle w:val="ListParagraph"/>
        <w:numPr>
          <w:ilvl w:val="0"/>
          <w:numId w:val="31"/>
        </w:numPr>
        <w:rPr>
          <w:rFonts w:ascii="Calibri" w:hAnsi="Calibri"/>
          <w:i/>
        </w:rPr>
      </w:pPr>
      <w:r w:rsidRPr="0052263F">
        <w:rPr>
          <w:rFonts w:ascii="Calibri" w:hAnsi="Calibri"/>
          <w:i/>
        </w:rPr>
        <w:t xml:space="preserve">Describe how the program plans to </w:t>
      </w:r>
      <w:r>
        <w:rPr>
          <w:rFonts w:ascii="Calibri" w:hAnsi="Calibri"/>
          <w:i/>
        </w:rPr>
        <w:t xml:space="preserve">evaluate </w:t>
      </w:r>
      <w:r w:rsidR="00DC2AE8">
        <w:rPr>
          <w:rFonts w:ascii="Calibri" w:hAnsi="Calibri"/>
          <w:i/>
        </w:rPr>
        <w:t>each of the steps</w:t>
      </w:r>
      <w:r w:rsidRPr="0052263F">
        <w:rPr>
          <w:rFonts w:ascii="Calibri" w:hAnsi="Calibri"/>
          <w:i/>
        </w:rPr>
        <w:t xml:space="preserve"> </w:t>
      </w:r>
      <w:r w:rsidR="00DC2AE8">
        <w:rPr>
          <w:rFonts w:ascii="Calibri" w:hAnsi="Calibri"/>
          <w:i/>
        </w:rPr>
        <w:t>listed</w:t>
      </w:r>
      <w:r w:rsidRPr="0052263F">
        <w:rPr>
          <w:rFonts w:ascii="Calibri" w:hAnsi="Calibri"/>
          <w:i/>
        </w:rPr>
        <w:t xml:space="preserve"> </w:t>
      </w:r>
      <w:r w:rsidR="00DC2AE8">
        <w:rPr>
          <w:rFonts w:ascii="Calibri" w:hAnsi="Calibri"/>
          <w:i/>
        </w:rPr>
        <w:t xml:space="preserve">above: Curriculum Evaluation, Curriculum Outcomes, Performance Thresholds, Data, Action </w:t>
      </w:r>
      <w:r w:rsidR="00A23409">
        <w:rPr>
          <w:rFonts w:ascii="Calibri" w:hAnsi="Calibri"/>
          <w:i/>
        </w:rPr>
        <w:t>P</w:t>
      </w:r>
      <w:r w:rsidR="00DC2AE8">
        <w:rPr>
          <w:rFonts w:ascii="Calibri" w:hAnsi="Calibri"/>
          <w:i/>
        </w:rPr>
        <w:t>lan (if needed)</w:t>
      </w:r>
    </w:p>
    <w:p w14:paraId="23DF4786" w14:textId="1C07D1E0" w:rsidR="00AB6623" w:rsidRPr="0052263F" w:rsidRDefault="00AB6623" w:rsidP="00AB6623">
      <w:pPr>
        <w:pStyle w:val="ListParagraph"/>
        <w:numPr>
          <w:ilvl w:val="0"/>
          <w:numId w:val="31"/>
        </w:numPr>
        <w:contextualSpacing w:val="0"/>
        <w:rPr>
          <w:rFonts w:ascii="Calibri" w:hAnsi="Calibri"/>
          <w:i/>
        </w:rPr>
      </w:pPr>
      <w:r w:rsidRPr="0052263F">
        <w:rPr>
          <w:rFonts w:ascii="Calibri" w:hAnsi="Calibri"/>
          <w:i/>
        </w:rPr>
        <w:t xml:space="preserve">Include supporting documents </w:t>
      </w:r>
      <w:r w:rsidR="00F30BCB">
        <w:rPr>
          <w:rFonts w:ascii="Calibri" w:hAnsi="Calibri"/>
          <w:i/>
        </w:rPr>
        <w:t>following</w:t>
      </w:r>
      <w:r w:rsidR="00F30BCB" w:rsidRPr="0052263F">
        <w:rPr>
          <w:rFonts w:ascii="Calibri" w:hAnsi="Calibri"/>
          <w:i/>
        </w:rPr>
        <w:t xml:space="preserve"> </w:t>
      </w:r>
      <w:r w:rsidRPr="0052263F">
        <w:rPr>
          <w:rFonts w:ascii="Calibri" w:hAnsi="Calibri"/>
          <w:i/>
        </w:rPr>
        <w:t xml:space="preserve">the narrative or in the appendices such as </w:t>
      </w:r>
      <w:r>
        <w:rPr>
          <w:rFonts w:ascii="Calibri" w:hAnsi="Calibri"/>
          <w:i/>
        </w:rPr>
        <w:t>thresholds for each competency statement, data tables for available data, etc</w:t>
      </w:r>
      <w:r w:rsidRPr="0052263F">
        <w:rPr>
          <w:rFonts w:ascii="Calibri" w:hAnsi="Calibri"/>
          <w:i/>
        </w:rPr>
        <w:t>.</w:t>
      </w:r>
    </w:p>
    <w:p w14:paraId="47C79541" w14:textId="77777777" w:rsidR="00AB6623" w:rsidRPr="0002489A" w:rsidRDefault="00AB6623" w:rsidP="00AB6623">
      <w:pPr>
        <w:pStyle w:val="0-TOC-SectionHead"/>
        <w:rPr>
          <w:rFonts w:ascii="Calibri" w:hAnsi="Calibri"/>
          <w:color w:val="auto"/>
          <w:sz w:val="28"/>
        </w:rPr>
      </w:pPr>
      <w:r w:rsidRPr="0052263F">
        <w:rPr>
          <w:rFonts w:cs="Arial"/>
          <w:b w:val="0"/>
          <w:i/>
          <w:color w:val="auto"/>
          <w:sz w:val="20"/>
          <w:szCs w:val="20"/>
        </w:rPr>
        <w:br w:type="page"/>
      </w:r>
      <w:bookmarkEnd w:id="12"/>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AB6623" w:rsidRPr="008A55C5" w14:paraId="2BB73438" w14:textId="77777777" w:rsidTr="00F30BCB">
        <w:trPr>
          <w:trHeight w:val="378"/>
        </w:trPr>
        <w:tc>
          <w:tcPr>
            <w:tcW w:w="9468" w:type="dxa"/>
            <w:tcBorders>
              <w:top w:val="single" w:sz="4" w:space="0" w:color="auto"/>
              <w:left w:val="single" w:sz="4" w:space="0" w:color="auto"/>
              <w:bottom w:val="single" w:sz="4" w:space="0" w:color="auto"/>
              <w:right w:val="single" w:sz="4" w:space="0" w:color="auto"/>
            </w:tcBorders>
            <w:shd w:val="clear" w:color="auto" w:fill="F2F2F2"/>
            <w:vAlign w:val="center"/>
          </w:tcPr>
          <w:p w14:paraId="4EB5B395" w14:textId="77777777" w:rsidR="00AB6623" w:rsidRPr="004C6B3D" w:rsidRDefault="00AB6623" w:rsidP="0023789C">
            <w:pPr>
              <w:rPr>
                <w:rFonts w:ascii="Calibri" w:hAnsi="Calibri"/>
                <w:b/>
                <w:sz w:val="28"/>
              </w:rPr>
            </w:pPr>
            <w:r w:rsidRPr="004C6B3D">
              <w:rPr>
                <w:rFonts w:ascii="Calibri" w:hAnsi="Calibri"/>
                <w:b/>
                <w:sz w:val="28"/>
              </w:rPr>
              <w:lastRenderedPageBreak/>
              <w:t>II</w:t>
            </w:r>
            <w:r>
              <w:rPr>
                <w:rFonts w:ascii="Calibri" w:hAnsi="Calibri"/>
                <w:b/>
                <w:sz w:val="28"/>
              </w:rPr>
              <w:t>I</w:t>
            </w:r>
            <w:r w:rsidRPr="004C6B3D">
              <w:rPr>
                <w:rFonts w:ascii="Calibri" w:hAnsi="Calibri"/>
                <w:b/>
                <w:sz w:val="28"/>
              </w:rPr>
              <w:t xml:space="preserve">. Program </w:t>
            </w:r>
            <w:r>
              <w:rPr>
                <w:rFonts w:ascii="Calibri" w:hAnsi="Calibri"/>
                <w:b/>
                <w:sz w:val="28"/>
              </w:rPr>
              <w:t>Management</w:t>
            </w:r>
          </w:p>
        </w:tc>
      </w:tr>
      <w:tr w:rsidR="00AB6623" w:rsidRPr="0002489A" w14:paraId="1019596F" w14:textId="77777777" w:rsidTr="00F30BCB">
        <w:trPr>
          <w:trHeight w:val="2159"/>
        </w:trPr>
        <w:tc>
          <w:tcPr>
            <w:tcW w:w="9468" w:type="dxa"/>
            <w:vAlign w:val="center"/>
          </w:tcPr>
          <w:p w14:paraId="10BEDE55" w14:textId="77777777" w:rsidR="00F30BCB" w:rsidRDefault="00F30BCB" w:rsidP="0023789C">
            <w:pPr>
              <w:rPr>
                <w:rFonts w:ascii="Calibri" w:hAnsi="Calibri"/>
              </w:rPr>
            </w:pPr>
          </w:p>
          <w:p w14:paraId="791018AF" w14:textId="74B91E9D" w:rsidR="00AB6623" w:rsidRDefault="00AB6623" w:rsidP="00A23409">
            <w:pPr>
              <w:rPr>
                <w:rFonts w:ascii="Calibri" w:hAnsi="Calibri"/>
              </w:rPr>
            </w:pPr>
            <w:r w:rsidRPr="0002489A">
              <w:rPr>
                <w:rFonts w:ascii="Calibri" w:hAnsi="Calibri"/>
              </w:rPr>
              <w:t>Each program must demonstrate that it has the resources to support its program goal(s):</w:t>
            </w:r>
          </w:p>
          <w:p w14:paraId="35498301" w14:textId="77777777" w:rsidR="0059477A" w:rsidRDefault="0059477A" w:rsidP="00A23409">
            <w:pPr>
              <w:rPr>
                <w:rFonts w:ascii="Calibri" w:hAnsi="Calibri"/>
                <w:b/>
              </w:rPr>
            </w:pPr>
          </w:p>
          <w:p w14:paraId="798FE26A" w14:textId="77777777" w:rsidR="00AB6623" w:rsidRPr="0002489A" w:rsidRDefault="00AB6623" w:rsidP="0023789C">
            <w:pPr>
              <w:spacing w:line="23" w:lineRule="atLeast"/>
              <w:ind w:left="270" w:hanging="270"/>
              <w:rPr>
                <w:rFonts w:ascii="Calibri" w:hAnsi="Calibri"/>
                <w:b/>
              </w:rPr>
            </w:pPr>
            <w:r w:rsidRPr="0002489A">
              <w:rPr>
                <w:rFonts w:ascii="Calibri" w:hAnsi="Calibri"/>
                <w:b/>
              </w:rPr>
              <w:t>A.</w:t>
            </w:r>
            <w:r w:rsidRPr="0002489A">
              <w:rPr>
                <w:rFonts w:ascii="Calibri" w:hAnsi="Calibri"/>
                <w:b/>
              </w:rPr>
              <w:tab/>
              <w:t>Facilities, equipment, financial support</w:t>
            </w:r>
          </w:p>
          <w:p w14:paraId="0575415B" w14:textId="77777777" w:rsidR="00AB6623" w:rsidRPr="0002489A" w:rsidRDefault="00AB6623" w:rsidP="0023789C">
            <w:pPr>
              <w:pStyle w:val="ListParagraph"/>
              <w:spacing w:line="23" w:lineRule="atLeast"/>
              <w:ind w:left="548" w:hanging="274"/>
              <w:rPr>
                <w:rFonts w:ascii="Calibri" w:hAnsi="Calibri"/>
              </w:rPr>
            </w:pPr>
            <w:r w:rsidRPr="0002489A">
              <w:rPr>
                <w:rFonts w:ascii="Calibri" w:hAnsi="Calibri"/>
              </w:rPr>
              <w:t>1.</w:t>
            </w:r>
            <w:r w:rsidRPr="0002489A">
              <w:rPr>
                <w:rFonts w:ascii="Calibri" w:hAnsi="Calibri"/>
              </w:rPr>
              <w:tab/>
              <w:t>The program must demonstrate that it is financially stable through documentation of income and expenditures.</w:t>
            </w:r>
          </w:p>
          <w:p w14:paraId="7E58E691" w14:textId="4F4E545A" w:rsidR="00AB6623" w:rsidRPr="0002489A" w:rsidRDefault="00AB6623" w:rsidP="0023789C">
            <w:pPr>
              <w:pStyle w:val="ListParagraph"/>
              <w:spacing w:line="23" w:lineRule="atLeast"/>
              <w:ind w:left="548" w:hanging="274"/>
              <w:rPr>
                <w:rFonts w:ascii="Calibri" w:hAnsi="Calibri"/>
              </w:rPr>
            </w:pPr>
            <w:r w:rsidRPr="0002489A">
              <w:rPr>
                <w:rFonts w:ascii="Calibri" w:hAnsi="Calibri"/>
              </w:rPr>
              <w:t>2.</w:t>
            </w:r>
            <w:r w:rsidRPr="0002489A">
              <w:rPr>
                <w:rFonts w:ascii="Calibri" w:hAnsi="Calibri"/>
              </w:rPr>
              <w:tab/>
              <w:t xml:space="preserve">The program must demonstrate it has sufficient resources to support </w:t>
            </w:r>
            <w:r w:rsidR="00F30BCB">
              <w:rPr>
                <w:rFonts w:ascii="Calibri" w:hAnsi="Calibri"/>
              </w:rPr>
              <w:t xml:space="preserve">an </w:t>
            </w:r>
            <w:r w:rsidRPr="0002489A">
              <w:rPr>
                <w:rFonts w:ascii="Calibri" w:hAnsi="Calibri"/>
              </w:rPr>
              <w:t>advanced level of learning for the participants.</w:t>
            </w:r>
          </w:p>
          <w:p w14:paraId="27F318D6" w14:textId="77777777" w:rsidR="00AB6623" w:rsidRDefault="00AB6623" w:rsidP="0023789C">
            <w:pPr>
              <w:pStyle w:val="ListParagraph"/>
              <w:ind w:left="540" w:hanging="270"/>
              <w:rPr>
                <w:rFonts w:ascii="Calibri" w:hAnsi="Calibri"/>
              </w:rPr>
            </w:pPr>
            <w:r w:rsidRPr="0002489A">
              <w:rPr>
                <w:rFonts w:ascii="Calibri" w:hAnsi="Calibri"/>
              </w:rPr>
              <w:t>3.</w:t>
            </w:r>
            <w:r>
              <w:rPr>
                <w:rFonts w:ascii="Calibri" w:hAnsi="Calibri"/>
              </w:rPr>
              <w:tab/>
            </w:r>
            <w:r w:rsidRPr="0002489A">
              <w:rPr>
                <w:rFonts w:ascii="Calibri" w:hAnsi="Calibri"/>
              </w:rPr>
              <w:t>The program must have established policies and procedures for all activities in the program.</w:t>
            </w:r>
          </w:p>
          <w:p w14:paraId="339256D1" w14:textId="1FA21457" w:rsidR="00F30BCB" w:rsidRPr="0002489A" w:rsidRDefault="00F30BCB" w:rsidP="0023789C">
            <w:pPr>
              <w:pStyle w:val="ListParagraph"/>
              <w:ind w:left="540" w:hanging="270"/>
              <w:rPr>
                <w:rFonts w:ascii="Calibri" w:hAnsi="Calibri"/>
              </w:rPr>
            </w:pPr>
          </w:p>
        </w:tc>
      </w:tr>
    </w:tbl>
    <w:p w14:paraId="683D86A2" w14:textId="77777777" w:rsidR="00F30BCB" w:rsidRDefault="00F30BCB" w:rsidP="00AB6623">
      <w:pPr>
        <w:pStyle w:val="ListParagraph"/>
        <w:ind w:left="0" w:hanging="4"/>
        <w:contextualSpacing w:val="0"/>
        <w:rPr>
          <w:rFonts w:ascii="Calibri" w:hAnsi="Calibri"/>
          <w:b/>
          <w:i/>
        </w:rPr>
      </w:pPr>
    </w:p>
    <w:p w14:paraId="3788B212" w14:textId="2D1DB88B" w:rsidR="00AB6623" w:rsidRPr="00AB5C43" w:rsidRDefault="00AB6623" w:rsidP="00AB6623">
      <w:pPr>
        <w:pStyle w:val="ListParagraph"/>
        <w:ind w:left="0" w:hanging="4"/>
        <w:contextualSpacing w:val="0"/>
        <w:rPr>
          <w:rFonts w:ascii="Calibri" w:hAnsi="Calibri"/>
          <w:b/>
          <w:i/>
        </w:rPr>
      </w:pPr>
      <w:r w:rsidRPr="00AB5C43">
        <w:rPr>
          <w:rFonts w:ascii="Calibri" w:hAnsi="Calibri"/>
          <w:b/>
          <w:i/>
        </w:rPr>
        <w:t xml:space="preserve">Directions for writing the narrative: </w:t>
      </w:r>
    </w:p>
    <w:p w14:paraId="12241F9A" w14:textId="263F2982" w:rsidR="00AB6623" w:rsidRPr="00AB5C43" w:rsidRDefault="00AB6623" w:rsidP="00AB6623">
      <w:pPr>
        <w:pStyle w:val="ListParagraph"/>
        <w:numPr>
          <w:ilvl w:val="0"/>
          <w:numId w:val="32"/>
        </w:numPr>
        <w:contextualSpacing w:val="0"/>
        <w:rPr>
          <w:rFonts w:ascii="Calibri" w:hAnsi="Calibri"/>
          <w:b/>
          <w:i/>
        </w:rPr>
      </w:pPr>
      <w:r>
        <w:rPr>
          <w:rFonts w:ascii="Calibri" w:hAnsi="Calibri"/>
          <w:i/>
        </w:rPr>
        <w:t>Explain the adequacy of resources to support the program goal</w:t>
      </w:r>
      <w:r w:rsidR="00F30BCB">
        <w:rPr>
          <w:rFonts w:ascii="Calibri" w:hAnsi="Calibri"/>
          <w:i/>
        </w:rPr>
        <w:t>(</w:t>
      </w:r>
      <w:r>
        <w:rPr>
          <w:rFonts w:ascii="Calibri" w:hAnsi="Calibri"/>
          <w:i/>
        </w:rPr>
        <w:t>s</w:t>
      </w:r>
      <w:r w:rsidR="00F30BCB">
        <w:rPr>
          <w:rFonts w:ascii="Calibri" w:hAnsi="Calibri"/>
          <w:i/>
        </w:rPr>
        <w:t>)</w:t>
      </w:r>
      <w:r>
        <w:rPr>
          <w:rFonts w:ascii="Calibri" w:hAnsi="Calibri"/>
          <w:i/>
        </w:rPr>
        <w:t>. S</w:t>
      </w:r>
      <w:r w:rsidRPr="00AB5C43">
        <w:rPr>
          <w:rFonts w:ascii="Calibri" w:hAnsi="Calibri"/>
          <w:i/>
        </w:rPr>
        <w:t>pecific</w:t>
      </w:r>
      <w:r>
        <w:rPr>
          <w:rFonts w:ascii="Calibri" w:hAnsi="Calibri"/>
          <w:i/>
        </w:rPr>
        <w:t xml:space="preserve">ally discuss the </w:t>
      </w:r>
      <w:r w:rsidRPr="00AB5C43">
        <w:rPr>
          <w:rFonts w:ascii="Calibri" w:hAnsi="Calibri"/>
          <w:i/>
        </w:rPr>
        <w:t xml:space="preserve">facilities, </w:t>
      </w:r>
      <w:r w:rsidR="00A23409" w:rsidRPr="00AB5C43">
        <w:rPr>
          <w:rFonts w:ascii="Calibri" w:hAnsi="Calibri"/>
          <w:i/>
        </w:rPr>
        <w:t>equipment,</w:t>
      </w:r>
      <w:r w:rsidRPr="00AB5C43">
        <w:rPr>
          <w:rFonts w:ascii="Calibri" w:hAnsi="Calibri"/>
          <w:i/>
        </w:rPr>
        <w:t xml:space="preserve"> and financial support.</w:t>
      </w:r>
      <w:r>
        <w:rPr>
          <w:rFonts w:ascii="Calibri" w:hAnsi="Calibri"/>
          <w:i/>
        </w:rPr>
        <w:t xml:space="preserve"> Include a description of the administrative, </w:t>
      </w:r>
      <w:r w:rsidR="00A23409">
        <w:rPr>
          <w:rFonts w:ascii="Calibri" w:hAnsi="Calibri"/>
          <w:i/>
        </w:rPr>
        <w:t>technical,</w:t>
      </w:r>
      <w:r>
        <w:rPr>
          <w:rFonts w:ascii="Calibri" w:hAnsi="Calibri"/>
          <w:i/>
        </w:rPr>
        <w:t xml:space="preserve"> and other support services available to the APR to support advanced level learning.</w:t>
      </w:r>
    </w:p>
    <w:p w14:paraId="0EDD203A" w14:textId="7186B4C9" w:rsidR="00AB6623" w:rsidRPr="00AB5C43" w:rsidRDefault="00AB6623" w:rsidP="00AB6623">
      <w:pPr>
        <w:pStyle w:val="ListParagraph"/>
        <w:numPr>
          <w:ilvl w:val="0"/>
          <w:numId w:val="32"/>
        </w:numPr>
        <w:tabs>
          <w:tab w:val="left" w:pos="720"/>
        </w:tabs>
        <w:contextualSpacing w:val="0"/>
        <w:rPr>
          <w:rFonts w:ascii="Calibri" w:hAnsi="Calibri"/>
          <w:i/>
        </w:rPr>
      </w:pPr>
      <w:r w:rsidRPr="00AB5C43">
        <w:rPr>
          <w:rFonts w:ascii="Calibri" w:hAnsi="Calibri"/>
          <w:i/>
        </w:rPr>
        <w:t xml:space="preserve">Include supporting documents </w:t>
      </w:r>
      <w:r w:rsidR="00F30BCB">
        <w:rPr>
          <w:rFonts w:ascii="Calibri" w:hAnsi="Calibri"/>
          <w:i/>
        </w:rPr>
        <w:t>following</w:t>
      </w:r>
      <w:r w:rsidR="00F30BCB" w:rsidRPr="00AB5C43">
        <w:rPr>
          <w:rFonts w:ascii="Calibri" w:hAnsi="Calibri"/>
          <w:i/>
        </w:rPr>
        <w:t xml:space="preserve"> </w:t>
      </w:r>
      <w:r w:rsidRPr="00AB5C43">
        <w:rPr>
          <w:rFonts w:ascii="Calibri" w:hAnsi="Calibri"/>
          <w:i/>
        </w:rPr>
        <w:t xml:space="preserve">the narrative or in the appendices such as budget, </w:t>
      </w:r>
      <w:r w:rsidR="00A23409" w:rsidRPr="00AB5C43">
        <w:rPr>
          <w:rFonts w:ascii="Calibri" w:hAnsi="Calibri"/>
          <w:i/>
        </w:rPr>
        <w:t>policies,</w:t>
      </w:r>
      <w:r w:rsidRPr="00AB5C43">
        <w:rPr>
          <w:rFonts w:ascii="Calibri" w:hAnsi="Calibri"/>
          <w:i/>
        </w:rPr>
        <w:t xml:space="preserve"> and procedure</w:t>
      </w:r>
      <w:r>
        <w:rPr>
          <w:rFonts w:ascii="Calibri" w:hAnsi="Calibri"/>
          <w:i/>
        </w:rPr>
        <w:t>s</w:t>
      </w:r>
      <w:r w:rsidRPr="00AB5C43">
        <w:rPr>
          <w:rFonts w:ascii="Calibri" w:hAnsi="Calibri"/>
          <w:i/>
        </w:rPr>
        <w:t xml:space="preserve"> specific to APR</w:t>
      </w:r>
      <w:r>
        <w:rPr>
          <w:rFonts w:ascii="Calibri" w:hAnsi="Calibri"/>
          <w:i/>
        </w:rPr>
        <w:t xml:space="preserve"> and planning documents</w:t>
      </w:r>
      <w:r w:rsidRPr="00AB5C43">
        <w:rPr>
          <w:rFonts w:ascii="Calibri" w:hAnsi="Calibri"/>
          <w:i/>
        </w:rPr>
        <w:t>.</w:t>
      </w:r>
    </w:p>
    <w:p w14:paraId="542A1D45" w14:textId="77777777" w:rsidR="00AB6623" w:rsidRDefault="00AB6623" w:rsidP="00AB6623">
      <w:pPr>
        <w:tabs>
          <w:tab w:val="left" w:pos="720"/>
        </w:tabs>
        <w:rPr>
          <w:rFonts w:ascii="Calibri" w:hAnsi="Calibri"/>
        </w:rPr>
      </w:pPr>
    </w:p>
    <w:p w14:paraId="6EB1D5DA" w14:textId="77777777" w:rsidR="00AB6623" w:rsidRDefault="00AB6623" w:rsidP="00AB6623">
      <w:pPr>
        <w:tabs>
          <w:tab w:val="left" w:pos="720"/>
        </w:tabs>
        <w:rPr>
          <w:rFonts w:ascii="Calibri" w:hAnsi="Calibri"/>
        </w:rPr>
      </w:pPr>
    </w:p>
    <w:p w14:paraId="3765FAB7" w14:textId="77777777" w:rsidR="00AB6623" w:rsidRPr="0002489A" w:rsidRDefault="00AB6623" w:rsidP="00AB6623">
      <w:pPr>
        <w:tabs>
          <w:tab w:val="left" w:pos="720"/>
        </w:tabs>
        <w:rPr>
          <w:rFonts w:ascii="Calibri" w:hAnsi="Calibri"/>
        </w:rPr>
      </w:pPr>
    </w:p>
    <w:p w14:paraId="5E501552" w14:textId="77777777" w:rsidR="00AB6623" w:rsidRPr="0002489A" w:rsidRDefault="00AB6623" w:rsidP="00AB6623">
      <w:pPr>
        <w:rPr>
          <w:rFonts w:ascii="Calibri" w:hAnsi="Calibri"/>
        </w:rPr>
      </w:pPr>
      <w:r w:rsidRPr="0002489A">
        <w:rPr>
          <w:rFonts w:ascii="Calibri" w:hAnsi="Calibri"/>
        </w:rPr>
        <w:br w:type="page"/>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B6623" w:rsidRPr="008A55C5" w14:paraId="08D9A3A2" w14:textId="77777777" w:rsidTr="00F30BCB">
        <w:trPr>
          <w:trHeight w:val="404"/>
        </w:trPr>
        <w:tc>
          <w:tcPr>
            <w:tcW w:w="9288" w:type="dxa"/>
            <w:tcBorders>
              <w:top w:val="single" w:sz="4" w:space="0" w:color="auto"/>
              <w:left w:val="single" w:sz="4" w:space="0" w:color="auto"/>
              <w:bottom w:val="single" w:sz="4" w:space="0" w:color="auto"/>
              <w:right w:val="single" w:sz="4" w:space="0" w:color="auto"/>
            </w:tcBorders>
            <w:shd w:val="clear" w:color="auto" w:fill="F2F2F2"/>
            <w:vAlign w:val="center"/>
          </w:tcPr>
          <w:p w14:paraId="414ED8A2" w14:textId="77777777" w:rsidR="00AB6623" w:rsidRPr="004C6B3D" w:rsidRDefault="00AB6623" w:rsidP="0023789C">
            <w:pPr>
              <w:pStyle w:val="ListParagraph"/>
              <w:spacing w:after="120" w:line="23" w:lineRule="atLeast"/>
              <w:ind w:left="0" w:firstLine="0"/>
              <w:rPr>
                <w:rFonts w:ascii="Calibri" w:hAnsi="Calibri"/>
                <w:b/>
                <w:sz w:val="28"/>
                <w:szCs w:val="28"/>
              </w:rPr>
            </w:pPr>
            <w:r w:rsidRPr="004C6B3D">
              <w:rPr>
                <w:rFonts w:ascii="Calibri" w:hAnsi="Calibri"/>
                <w:b/>
                <w:sz w:val="28"/>
                <w:szCs w:val="28"/>
              </w:rPr>
              <w:lastRenderedPageBreak/>
              <w:t>III. Program Management</w:t>
            </w:r>
          </w:p>
        </w:tc>
      </w:tr>
      <w:tr w:rsidR="00AB6623" w:rsidRPr="0002489A" w14:paraId="3A58F1B3" w14:textId="77777777" w:rsidTr="00F30BCB">
        <w:trPr>
          <w:trHeight w:val="1916"/>
        </w:trPr>
        <w:tc>
          <w:tcPr>
            <w:tcW w:w="9288" w:type="dxa"/>
            <w:vAlign w:val="center"/>
          </w:tcPr>
          <w:p w14:paraId="339F80E2" w14:textId="57D277D5" w:rsidR="00AB6623" w:rsidRPr="0002489A" w:rsidRDefault="00AB6623" w:rsidP="0023789C">
            <w:pPr>
              <w:spacing w:line="23" w:lineRule="atLeast"/>
              <w:ind w:left="360" w:hanging="360"/>
              <w:rPr>
                <w:rFonts w:ascii="Calibri" w:hAnsi="Calibri"/>
                <w:b/>
              </w:rPr>
            </w:pPr>
            <w:r w:rsidRPr="0002489A">
              <w:rPr>
                <w:rFonts w:ascii="Calibri" w:hAnsi="Calibri"/>
                <w:b/>
              </w:rPr>
              <w:t>B.</w:t>
            </w:r>
            <w:r w:rsidRPr="0002489A">
              <w:rPr>
                <w:rFonts w:ascii="Calibri" w:hAnsi="Calibri"/>
                <w:b/>
              </w:rPr>
              <w:tab/>
              <w:t>Director and faculty (including preceptors)</w:t>
            </w:r>
          </w:p>
          <w:p w14:paraId="09203CAA" w14:textId="77777777" w:rsidR="00AB6623" w:rsidRPr="0002489A" w:rsidRDefault="00AB6623" w:rsidP="00F30BCB">
            <w:pPr>
              <w:pStyle w:val="ListParagraph"/>
              <w:spacing w:line="23" w:lineRule="atLeast"/>
              <w:ind w:left="720" w:hanging="364"/>
              <w:contextualSpacing w:val="0"/>
              <w:rPr>
                <w:rFonts w:ascii="Calibri" w:hAnsi="Calibri"/>
              </w:rPr>
            </w:pPr>
            <w:r w:rsidRPr="0002489A">
              <w:rPr>
                <w:rFonts w:ascii="Calibri" w:hAnsi="Calibri"/>
              </w:rPr>
              <w:t>1.</w:t>
            </w:r>
            <w:r w:rsidRPr="0002489A">
              <w:rPr>
                <w:rFonts w:ascii="Calibri" w:hAnsi="Calibri"/>
              </w:rPr>
              <w:tab/>
              <w:t>Program Director</w:t>
            </w:r>
          </w:p>
          <w:p w14:paraId="34C40213" w14:textId="2B888964" w:rsidR="00AB6623" w:rsidRPr="0002489A" w:rsidRDefault="00AB6623" w:rsidP="0023789C">
            <w:pPr>
              <w:pStyle w:val="ListParagraph"/>
              <w:spacing w:line="240" w:lineRule="atLeast"/>
              <w:ind w:left="1080"/>
              <w:rPr>
                <w:rFonts w:ascii="Calibri" w:hAnsi="Calibri"/>
              </w:rPr>
            </w:pPr>
            <w:r w:rsidRPr="0002489A">
              <w:rPr>
                <w:rFonts w:ascii="Calibri" w:hAnsi="Calibri"/>
              </w:rPr>
              <w:t>a.</w:t>
            </w:r>
            <w:r w:rsidRPr="0002489A">
              <w:rPr>
                <w:rFonts w:ascii="Calibri" w:hAnsi="Calibri"/>
              </w:rPr>
              <w:tab/>
              <w:t xml:space="preserve">Must meet advanced practitioner criteria (see </w:t>
            </w:r>
            <w:r w:rsidR="000153CD">
              <w:rPr>
                <w:rFonts w:ascii="Calibri" w:hAnsi="Calibri"/>
              </w:rPr>
              <w:t>description at the end of this document</w:t>
            </w:r>
            <w:r w:rsidRPr="0002489A">
              <w:rPr>
                <w:rFonts w:ascii="Calibri" w:hAnsi="Calibri"/>
              </w:rPr>
              <w:t>)</w:t>
            </w:r>
            <w:r w:rsidR="000153CD">
              <w:rPr>
                <w:rFonts w:ascii="Calibri" w:hAnsi="Calibri"/>
              </w:rPr>
              <w:t xml:space="preserve"> </w:t>
            </w:r>
          </w:p>
          <w:p w14:paraId="5E907535" w14:textId="77777777" w:rsidR="00AB6623" w:rsidRDefault="00AB6623" w:rsidP="0023789C">
            <w:pPr>
              <w:pStyle w:val="ListParagraph"/>
              <w:spacing w:line="240" w:lineRule="atLeast"/>
              <w:ind w:left="1080"/>
              <w:rPr>
                <w:rFonts w:ascii="Calibri" w:hAnsi="Calibri"/>
              </w:rPr>
            </w:pPr>
            <w:r w:rsidRPr="0002489A">
              <w:rPr>
                <w:rFonts w:ascii="Calibri" w:hAnsi="Calibri"/>
              </w:rPr>
              <w:t>b.</w:t>
            </w:r>
            <w:r w:rsidRPr="0002489A">
              <w:rPr>
                <w:rFonts w:ascii="Calibri" w:hAnsi="Calibri"/>
              </w:rPr>
              <w:tab/>
              <w:t>Must be a registered dietitian</w:t>
            </w:r>
          </w:p>
          <w:p w14:paraId="66ED5814" w14:textId="300B8D02" w:rsidR="00AB6623" w:rsidRDefault="00AB6623" w:rsidP="0023789C">
            <w:pPr>
              <w:pStyle w:val="ListParagraph"/>
              <w:spacing w:line="240" w:lineRule="atLeast"/>
              <w:ind w:left="1080"/>
              <w:rPr>
                <w:rFonts w:ascii="Calibri" w:hAnsi="Calibri"/>
                <w:b/>
              </w:rPr>
            </w:pPr>
            <w:r w:rsidRPr="0002489A">
              <w:rPr>
                <w:rFonts w:ascii="Calibri" w:hAnsi="Calibri"/>
              </w:rPr>
              <w:t>c.</w:t>
            </w:r>
            <w:r>
              <w:rPr>
                <w:rFonts w:ascii="Calibri" w:hAnsi="Calibri"/>
              </w:rPr>
              <w:tab/>
            </w:r>
            <w:r w:rsidRPr="0002489A">
              <w:rPr>
                <w:rFonts w:ascii="Calibri" w:hAnsi="Calibri"/>
              </w:rPr>
              <w:t>Must have sufficient administrative time and resource support to manage the program</w:t>
            </w:r>
          </w:p>
        </w:tc>
      </w:tr>
    </w:tbl>
    <w:p w14:paraId="45EECD15" w14:textId="77777777" w:rsidR="00F30BCB" w:rsidRDefault="00F30BCB" w:rsidP="00AB6623">
      <w:pPr>
        <w:pStyle w:val="ListParagraph"/>
        <w:ind w:left="180" w:firstLine="0"/>
        <w:contextualSpacing w:val="0"/>
        <w:rPr>
          <w:rFonts w:ascii="Calibri" w:hAnsi="Calibri"/>
          <w:b/>
          <w:i/>
        </w:rPr>
      </w:pPr>
    </w:p>
    <w:p w14:paraId="013D323A" w14:textId="0D886DF3" w:rsidR="00AB6623" w:rsidRPr="00647493" w:rsidRDefault="00AB6623" w:rsidP="00AB6623">
      <w:pPr>
        <w:pStyle w:val="ListParagraph"/>
        <w:ind w:left="180" w:firstLine="0"/>
        <w:contextualSpacing w:val="0"/>
        <w:rPr>
          <w:rFonts w:ascii="Calibri" w:hAnsi="Calibri"/>
          <w:b/>
          <w:i/>
        </w:rPr>
      </w:pPr>
      <w:r w:rsidRPr="00647493">
        <w:rPr>
          <w:rFonts w:ascii="Calibri" w:hAnsi="Calibri"/>
          <w:b/>
          <w:i/>
        </w:rPr>
        <w:t xml:space="preserve">Directions for writing the narrative: </w:t>
      </w:r>
    </w:p>
    <w:p w14:paraId="23BC9883" w14:textId="7FBB95E4" w:rsidR="00AB6623" w:rsidRPr="009B5C26" w:rsidRDefault="00AB6623" w:rsidP="00AB6623">
      <w:pPr>
        <w:pStyle w:val="ListParagraph"/>
        <w:numPr>
          <w:ilvl w:val="0"/>
          <w:numId w:val="34"/>
        </w:numPr>
        <w:tabs>
          <w:tab w:val="clear" w:pos="900"/>
        </w:tabs>
        <w:ind w:left="700" w:hanging="340"/>
        <w:contextualSpacing w:val="0"/>
        <w:rPr>
          <w:rFonts w:ascii="Calibri" w:hAnsi="Calibri"/>
          <w:i/>
        </w:rPr>
      </w:pPr>
      <w:r w:rsidRPr="00647493">
        <w:rPr>
          <w:rFonts w:ascii="Calibri" w:hAnsi="Calibri"/>
          <w:i/>
        </w:rPr>
        <w:t>Describe how the program meets the guideline</w:t>
      </w:r>
      <w:r w:rsidR="00CD4040">
        <w:rPr>
          <w:rFonts w:ascii="Calibri" w:hAnsi="Calibri"/>
          <w:i/>
        </w:rPr>
        <w:t>s</w:t>
      </w:r>
      <w:r w:rsidRPr="00647493">
        <w:rPr>
          <w:rFonts w:ascii="Calibri" w:hAnsi="Calibri"/>
          <w:i/>
        </w:rPr>
        <w:t xml:space="preserve"> for APR Director</w:t>
      </w:r>
      <w:r>
        <w:rPr>
          <w:rFonts w:ascii="Calibri" w:hAnsi="Calibri"/>
          <w:i/>
        </w:rPr>
        <w:t>.  Be sure to address</w:t>
      </w:r>
      <w:r w:rsidRPr="00647493">
        <w:rPr>
          <w:rFonts w:ascii="Calibri" w:hAnsi="Calibri"/>
          <w:i/>
        </w:rPr>
        <w:t xml:space="preserve"> all the criteria listed in this section</w:t>
      </w:r>
      <w:r>
        <w:rPr>
          <w:rFonts w:ascii="Calibri" w:hAnsi="Calibri"/>
          <w:i/>
        </w:rPr>
        <w:t xml:space="preserve"> including the time and resource support to manage the program.</w:t>
      </w:r>
    </w:p>
    <w:p w14:paraId="1533B156" w14:textId="50BAA51E" w:rsidR="00AB6623" w:rsidRPr="0002489A" w:rsidRDefault="00AB6623" w:rsidP="00AB6623">
      <w:pPr>
        <w:pStyle w:val="ListParagraph"/>
        <w:numPr>
          <w:ilvl w:val="0"/>
          <w:numId w:val="30"/>
        </w:numPr>
        <w:ind w:left="700" w:hanging="340"/>
        <w:contextualSpacing w:val="0"/>
        <w:rPr>
          <w:rFonts w:ascii="Calibri" w:hAnsi="Calibri"/>
        </w:rPr>
      </w:pPr>
      <w:r w:rsidRPr="00647493">
        <w:rPr>
          <w:rFonts w:ascii="Calibri" w:hAnsi="Calibri"/>
          <w:i/>
        </w:rPr>
        <w:t xml:space="preserve">Include supporting documents </w:t>
      </w:r>
      <w:r w:rsidR="000153CD">
        <w:rPr>
          <w:rFonts w:ascii="Calibri" w:hAnsi="Calibri"/>
          <w:i/>
        </w:rPr>
        <w:t>following</w:t>
      </w:r>
      <w:r w:rsidR="000153CD" w:rsidRPr="00647493">
        <w:rPr>
          <w:rFonts w:ascii="Calibri" w:hAnsi="Calibri"/>
          <w:i/>
        </w:rPr>
        <w:t xml:space="preserve"> </w:t>
      </w:r>
      <w:r w:rsidRPr="00647493">
        <w:rPr>
          <w:rFonts w:ascii="Calibri" w:hAnsi="Calibri"/>
          <w:i/>
        </w:rPr>
        <w:t>the narrative or in the appendix such as position description, CV, CDR card</w:t>
      </w:r>
      <w:r w:rsidRPr="0002489A">
        <w:rPr>
          <w:rFonts w:ascii="Calibri" w:hAnsi="Calibri"/>
        </w:rPr>
        <w:t>.</w:t>
      </w:r>
    </w:p>
    <w:p w14:paraId="7B26E3C1" w14:textId="77777777" w:rsidR="00AB6623" w:rsidRDefault="00AB6623" w:rsidP="00AB6623">
      <w:pPr>
        <w:rPr>
          <w:rFonts w:ascii="Calibri" w:hAnsi="Calibri"/>
        </w:rPr>
      </w:pPr>
    </w:p>
    <w:p w14:paraId="1DFC4B74" w14:textId="77777777" w:rsidR="00AB6623" w:rsidRDefault="00AB6623" w:rsidP="00AB6623">
      <w:pPr>
        <w:rPr>
          <w:rFonts w:ascii="Calibri" w:hAnsi="Calibri"/>
        </w:rPr>
      </w:pPr>
    </w:p>
    <w:p w14:paraId="72E76566" w14:textId="77777777" w:rsidR="00AB6623" w:rsidRDefault="00AB6623" w:rsidP="00AB6623">
      <w:pPr>
        <w:rPr>
          <w:rFonts w:ascii="Calibri" w:hAnsi="Calibri"/>
        </w:rPr>
      </w:pPr>
    </w:p>
    <w:p w14:paraId="3229E61A" w14:textId="77777777" w:rsidR="00AB6623" w:rsidRDefault="00AB6623" w:rsidP="00AB6623">
      <w:pPr>
        <w:rPr>
          <w:rFonts w:ascii="Calibri" w:hAnsi="Calibri"/>
        </w:rPr>
      </w:pPr>
    </w:p>
    <w:p w14:paraId="0C6D4A97" w14:textId="77777777" w:rsidR="00AB6623" w:rsidRDefault="00AB6623" w:rsidP="00AB6623">
      <w:pPr>
        <w:rPr>
          <w:rFonts w:ascii="Calibri" w:hAnsi="Calibri"/>
        </w:rPr>
      </w:pPr>
    </w:p>
    <w:p w14:paraId="57D33FD9" w14:textId="77777777" w:rsidR="00AB6623" w:rsidRDefault="00AB6623" w:rsidP="00AB6623">
      <w:pPr>
        <w:rPr>
          <w:rFonts w:ascii="Calibri" w:hAnsi="Calibri"/>
        </w:rPr>
      </w:pPr>
    </w:p>
    <w:p w14:paraId="5E453C20" w14:textId="77777777" w:rsidR="00AB6623" w:rsidRDefault="00AB6623" w:rsidP="00AB6623">
      <w:pPr>
        <w:rPr>
          <w:rFonts w:ascii="Calibri" w:hAnsi="Calibri"/>
        </w:rPr>
      </w:pPr>
    </w:p>
    <w:p w14:paraId="21207EBB" w14:textId="77777777" w:rsidR="00AB6623" w:rsidRDefault="00AB6623" w:rsidP="00AB6623">
      <w:pPr>
        <w:rPr>
          <w:rFonts w:ascii="Calibri" w:hAnsi="Calibri"/>
        </w:rPr>
      </w:pPr>
    </w:p>
    <w:p w14:paraId="76AA7D02" w14:textId="77777777" w:rsidR="00AB6623" w:rsidRDefault="00AB6623" w:rsidP="00AB6623">
      <w:pPr>
        <w:rPr>
          <w:rFonts w:ascii="Calibri" w:hAnsi="Calibri"/>
        </w:rPr>
      </w:pPr>
    </w:p>
    <w:p w14:paraId="058AB4F5" w14:textId="77777777" w:rsidR="00AB6623" w:rsidRDefault="00AB6623" w:rsidP="00AB6623">
      <w:pPr>
        <w:rPr>
          <w:rFonts w:ascii="Calibri" w:hAnsi="Calibri"/>
        </w:rPr>
      </w:pPr>
    </w:p>
    <w:p w14:paraId="354CDEF7" w14:textId="77777777" w:rsidR="00AB6623" w:rsidRDefault="00AB6623" w:rsidP="00AB6623">
      <w:pPr>
        <w:rPr>
          <w:rFonts w:ascii="Calibri" w:hAnsi="Calibri"/>
        </w:rPr>
      </w:pPr>
    </w:p>
    <w:p w14:paraId="611279E7" w14:textId="77777777" w:rsidR="00AB6623" w:rsidRDefault="00AB6623" w:rsidP="00AB6623">
      <w:pPr>
        <w:rPr>
          <w:rFonts w:ascii="Calibri" w:hAnsi="Calibri"/>
        </w:rPr>
      </w:pPr>
    </w:p>
    <w:p w14:paraId="1CDB7A65" w14:textId="77777777" w:rsidR="00AB6623" w:rsidRDefault="00AB6623" w:rsidP="00AB6623">
      <w:pPr>
        <w:rPr>
          <w:rFonts w:ascii="Calibri" w:hAnsi="Calibri"/>
        </w:rPr>
      </w:pPr>
    </w:p>
    <w:p w14:paraId="2AF3489D" w14:textId="77777777" w:rsidR="00AB6623" w:rsidRDefault="00AB6623" w:rsidP="00AB6623">
      <w:pPr>
        <w:rPr>
          <w:rFonts w:ascii="Calibri" w:hAnsi="Calibri"/>
        </w:rPr>
      </w:pPr>
    </w:p>
    <w:p w14:paraId="5235734B" w14:textId="77777777" w:rsidR="00AB6623" w:rsidRDefault="00AB6623" w:rsidP="00AB6623">
      <w:pPr>
        <w:rPr>
          <w:rFonts w:ascii="Calibri" w:hAnsi="Calibri"/>
        </w:rPr>
      </w:pPr>
    </w:p>
    <w:p w14:paraId="6794F04A" w14:textId="77777777" w:rsidR="00AB6623" w:rsidRDefault="00AB6623" w:rsidP="00AB6623">
      <w:pPr>
        <w:rPr>
          <w:rFonts w:ascii="Calibri" w:hAnsi="Calibri"/>
        </w:rPr>
      </w:pPr>
    </w:p>
    <w:p w14:paraId="57D3443D" w14:textId="77777777" w:rsidR="00AB6623" w:rsidRDefault="00AB6623" w:rsidP="00AB6623">
      <w:pPr>
        <w:rPr>
          <w:rFonts w:ascii="Calibri" w:hAnsi="Calibri"/>
        </w:rPr>
      </w:pPr>
    </w:p>
    <w:p w14:paraId="5EEDAD94" w14:textId="77777777" w:rsidR="00AB6623" w:rsidRDefault="00AB6623" w:rsidP="00AB6623">
      <w:pPr>
        <w:rPr>
          <w:rFonts w:ascii="Calibri" w:hAnsi="Calibri"/>
        </w:rPr>
      </w:pPr>
    </w:p>
    <w:p w14:paraId="5F28E34D" w14:textId="77777777" w:rsidR="00AB6623" w:rsidRDefault="00AB6623" w:rsidP="00AB6623">
      <w:pPr>
        <w:rPr>
          <w:rFonts w:ascii="Calibri" w:hAnsi="Calibri"/>
        </w:rPr>
      </w:pPr>
    </w:p>
    <w:p w14:paraId="3EA4E753" w14:textId="77777777" w:rsidR="00AB6623" w:rsidRDefault="00AB6623" w:rsidP="00AB6623">
      <w:pPr>
        <w:rPr>
          <w:rFonts w:ascii="Calibri" w:hAnsi="Calibri"/>
        </w:rPr>
      </w:pPr>
    </w:p>
    <w:p w14:paraId="574B39A3" w14:textId="77777777" w:rsidR="00AB6623" w:rsidRDefault="00AB6623" w:rsidP="00AB6623">
      <w:pPr>
        <w:rPr>
          <w:rFonts w:ascii="Calibri" w:hAnsi="Calibri"/>
        </w:rPr>
      </w:pPr>
    </w:p>
    <w:p w14:paraId="7BEEFDEC" w14:textId="77777777" w:rsidR="00AB6623" w:rsidRDefault="00AB6623" w:rsidP="00AB6623">
      <w:pPr>
        <w:rPr>
          <w:rFonts w:ascii="Calibri" w:hAnsi="Calibri"/>
        </w:rPr>
      </w:pPr>
    </w:p>
    <w:p w14:paraId="1A905387" w14:textId="77777777" w:rsidR="00AB6623" w:rsidRDefault="00AB6623" w:rsidP="00AB6623">
      <w:pPr>
        <w:rPr>
          <w:rFonts w:ascii="Calibri" w:hAnsi="Calibri"/>
        </w:rPr>
      </w:pPr>
    </w:p>
    <w:p w14:paraId="2DE12135" w14:textId="77777777" w:rsidR="00AB6623" w:rsidRDefault="00AB6623" w:rsidP="00AB6623">
      <w:pPr>
        <w:rPr>
          <w:rFonts w:ascii="Calibri" w:hAnsi="Calibri"/>
        </w:rPr>
      </w:pPr>
    </w:p>
    <w:p w14:paraId="30C3CCD1" w14:textId="77777777" w:rsidR="00AB6623" w:rsidRDefault="00AB6623" w:rsidP="00AB6623">
      <w:pPr>
        <w:rPr>
          <w:rFonts w:ascii="Calibri" w:hAnsi="Calibri"/>
        </w:rPr>
      </w:pPr>
    </w:p>
    <w:p w14:paraId="62952A3E" w14:textId="77777777" w:rsidR="00AB6623" w:rsidRDefault="00AB6623" w:rsidP="00AB6623">
      <w:pPr>
        <w:rPr>
          <w:rFonts w:ascii="Calibri" w:hAnsi="Calibri"/>
        </w:rPr>
      </w:pPr>
    </w:p>
    <w:p w14:paraId="0F826ED5" w14:textId="77777777" w:rsidR="00AB6623" w:rsidRDefault="00AB6623" w:rsidP="00AB6623">
      <w:pPr>
        <w:rPr>
          <w:rFonts w:ascii="Calibri" w:hAnsi="Calibri"/>
        </w:rPr>
      </w:pPr>
    </w:p>
    <w:p w14:paraId="19E2A0D9" w14:textId="77777777" w:rsidR="00AB6623" w:rsidRDefault="00AB6623" w:rsidP="00AB6623">
      <w:pPr>
        <w:rPr>
          <w:rFonts w:ascii="Calibri" w:hAnsi="Calibri"/>
        </w:rPr>
      </w:pPr>
    </w:p>
    <w:p w14:paraId="2641528A" w14:textId="77777777" w:rsidR="00AB6623" w:rsidRDefault="00AB6623" w:rsidP="00AB6623">
      <w:pPr>
        <w:rPr>
          <w:rFonts w:ascii="Calibri" w:hAnsi="Calibri"/>
        </w:rPr>
      </w:pPr>
    </w:p>
    <w:p w14:paraId="33084A55" w14:textId="77777777" w:rsidR="00AB6623" w:rsidRDefault="00AB6623" w:rsidP="00AB6623">
      <w:pPr>
        <w:rPr>
          <w:rFonts w:ascii="Calibri" w:hAnsi="Calibri"/>
        </w:rPr>
      </w:pPr>
    </w:p>
    <w:p w14:paraId="60185C52" w14:textId="77777777" w:rsidR="00AB6623" w:rsidRDefault="00AB6623" w:rsidP="00AB6623">
      <w:pPr>
        <w:rPr>
          <w:rFonts w:ascii="Calibri" w:hAnsi="Calibri"/>
        </w:rPr>
      </w:pPr>
    </w:p>
    <w:p w14:paraId="219A8D88" w14:textId="77777777" w:rsidR="00AB6623" w:rsidRDefault="00AB6623" w:rsidP="00AB6623">
      <w:pPr>
        <w:rPr>
          <w:rFonts w:ascii="Calibri" w:hAnsi="Calibri"/>
        </w:rPr>
      </w:pPr>
    </w:p>
    <w:p w14:paraId="413468C8" w14:textId="77777777" w:rsidR="00AB6623" w:rsidRDefault="00AB6623" w:rsidP="00AB6623">
      <w:pPr>
        <w:rPr>
          <w:rFonts w:ascii="Calibri" w:hAnsi="Calibri"/>
        </w:rPr>
      </w:pPr>
    </w:p>
    <w:p w14:paraId="12A49A59" w14:textId="77777777" w:rsidR="00AB6623" w:rsidRDefault="00AB6623" w:rsidP="00AB6623">
      <w:pPr>
        <w:rPr>
          <w:rFonts w:ascii="Calibri" w:hAnsi="Calibri"/>
        </w:rPr>
      </w:pPr>
    </w:p>
    <w:p w14:paraId="4FC20C11" w14:textId="77777777" w:rsidR="00AB6623" w:rsidRPr="0002489A" w:rsidRDefault="00AB6623" w:rsidP="00AB6623">
      <w:pPr>
        <w:rPr>
          <w:rFonts w:ascii="Calibri" w:hAnsi="Calibri"/>
        </w:rPr>
      </w:pPr>
      <w:r>
        <w:rPr>
          <w:rFonts w:ascii="Calibri" w:hAnsi="Calibri"/>
        </w:rPr>
        <w:br w:type="page"/>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B6623" w:rsidRPr="008A55C5" w14:paraId="102BD7AE" w14:textId="77777777" w:rsidTr="000153CD">
        <w:trPr>
          <w:trHeight w:val="467"/>
        </w:trPr>
        <w:tc>
          <w:tcPr>
            <w:tcW w:w="9288" w:type="dxa"/>
            <w:tcBorders>
              <w:top w:val="single" w:sz="4" w:space="0" w:color="auto"/>
              <w:left w:val="single" w:sz="4" w:space="0" w:color="auto"/>
              <w:bottom w:val="single" w:sz="4" w:space="0" w:color="auto"/>
              <w:right w:val="single" w:sz="4" w:space="0" w:color="auto"/>
            </w:tcBorders>
            <w:shd w:val="clear" w:color="auto" w:fill="F2F2F2"/>
          </w:tcPr>
          <w:p w14:paraId="6255C9CE" w14:textId="77777777" w:rsidR="00AB6623" w:rsidRPr="004C6B3D" w:rsidRDefault="00AB6623" w:rsidP="0023789C">
            <w:pPr>
              <w:pStyle w:val="ListParagraph"/>
              <w:tabs>
                <w:tab w:val="left" w:pos="1440"/>
              </w:tabs>
              <w:spacing w:after="120" w:line="276" w:lineRule="auto"/>
              <w:ind w:left="40" w:firstLine="0"/>
              <w:rPr>
                <w:rFonts w:ascii="Calibri" w:hAnsi="Calibri"/>
                <w:b/>
                <w:sz w:val="28"/>
                <w:szCs w:val="28"/>
              </w:rPr>
            </w:pPr>
            <w:r w:rsidRPr="004C6B3D">
              <w:rPr>
                <w:rFonts w:ascii="Calibri" w:hAnsi="Calibri"/>
                <w:b/>
                <w:sz w:val="28"/>
                <w:szCs w:val="28"/>
              </w:rPr>
              <w:lastRenderedPageBreak/>
              <w:t>III. Program Management</w:t>
            </w:r>
          </w:p>
        </w:tc>
      </w:tr>
      <w:tr w:rsidR="00AB6623" w:rsidRPr="0002489A" w14:paraId="339CF557" w14:textId="77777777" w:rsidTr="000153CD">
        <w:trPr>
          <w:trHeight w:val="7055"/>
        </w:trPr>
        <w:tc>
          <w:tcPr>
            <w:tcW w:w="9288" w:type="dxa"/>
          </w:tcPr>
          <w:p w14:paraId="4AAC8CC8" w14:textId="77777777" w:rsidR="000153CD" w:rsidRDefault="000153CD" w:rsidP="0023789C">
            <w:pPr>
              <w:spacing w:before="60"/>
              <w:ind w:left="360" w:hanging="360"/>
              <w:rPr>
                <w:rFonts w:ascii="Calibri" w:hAnsi="Calibri"/>
                <w:b/>
              </w:rPr>
            </w:pPr>
          </w:p>
          <w:p w14:paraId="7CFDDAA4" w14:textId="70A37AD7" w:rsidR="00AB6623" w:rsidRPr="0002489A" w:rsidRDefault="00AB6623" w:rsidP="0023789C">
            <w:pPr>
              <w:spacing w:before="60"/>
              <w:ind w:left="360" w:hanging="360"/>
              <w:rPr>
                <w:rFonts w:ascii="Calibri" w:hAnsi="Calibri"/>
                <w:b/>
              </w:rPr>
            </w:pPr>
            <w:r w:rsidRPr="0002489A">
              <w:rPr>
                <w:rFonts w:ascii="Calibri" w:hAnsi="Calibri"/>
                <w:b/>
              </w:rPr>
              <w:t>C.</w:t>
            </w:r>
            <w:r w:rsidRPr="0002489A">
              <w:rPr>
                <w:rFonts w:ascii="Calibri" w:hAnsi="Calibri"/>
                <w:b/>
              </w:rPr>
              <w:tab/>
              <w:t>Preceptor and faculty</w:t>
            </w:r>
          </w:p>
          <w:p w14:paraId="3D3ECE57" w14:textId="7581EAF7" w:rsidR="00AB6623" w:rsidRPr="0002489A" w:rsidRDefault="00993DBF" w:rsidP="0023789C">
            <w:pPr>
              <w:pStyle w:val="ListParagraph"/>
              <w:spacing w:after="120" w:line="23" w:lineRule="atLeast"/>
              <w:ind w:left="720"/>
              <w:contextualSpacing w:val="0"/>
              <w:rPr>
                <w:rFonts w:ascii="Calibri" w:hAnsi="Calibri"/>
              </w:rPr>
            </w:pPr>
            <w:r>
              <w:rPr>
                <w:rFonts w:ascii="Calibri" w:hAnsi="Calibri"/>
              </w:rPr>
              <w:t>1</w:t>
            </w:r>
            <w:r w:rsidR="00AB6623" w:rsidRPr="0002489A">
              <w:rPr>
                <w:rFonts w:ascii="Calibri" w:hAnsi="Calibri"/>
              </w:rPr>
              <w:t>.</w:t>
            </w:r>
            <w:r w:rsidR="00AB6623" w:rsidRPr="0002489A">
              <w:rPr>
                <w:rFonts w:ascii="Calibri" w:hAnsi="Calibri"/>
              </w:rPr>
              <w:tab/>
              <w:t xml:space="preserve">Primary preceptors/faculty mentoring students within the APR program must demonstrate content matter expertise at the advanced practice level within the area </w:t>
            </w:r>
            <w:r w:rsidR="000153CD">
              <w:rPr>
                <w:rFonts w:ascii="Calibri" w:hAnsi="Calibri"/>
              </w:rPr>
              <w:t xml:space="preserve">in which </w:t>
            </w:r>
            <w:r w:rsidR="00AB6623" w:rsidRPr="0002489A">
              <w:rPr>
                <w:rFonts w:ascii="Calibri" w:hAnsi="Calibri"/>
              </w:rPr>
              <w:t>they are mentoring.</w:t>
            </w:r>
          </w:p>
          <w:p w14:paraId="2D7EB0FB" w14:textId="4CC8CA7F" w:rsidR="00AB6623" w:rsidRPr="0002489A" w:rsidRDefault="00AB6623" w:rsidP="0023789C">
            <w:pPr>
              <w:pStyle w:val="ListParagraph"/>
              <w:spacing w:after="120"/>
              <w:ind w:left="1080"/>
              <w:rPr>
                <w:rFonts w:ascii="Calibri" w:hAnsi="Calibri"/>
              </w:rPr>
            </w:pPr>
            <w:r w:rsidRPr="0002489A">
              <w:rPr>
                <w:rFonts w:ascii="Calibri" w:hAnsi="Calibri"/>
              </w:rPr>
              <w:t>a.</w:t>
            </w:r>
            <w:r w:rsidRPr="0002489A">
              <w:rPr>
                <w:rFonts w:ascii="Calibri" w:hAnsi="Calibri"/>
              </w:rPr>
              <w:tab/>
              <w:t>Primary preceptors supervise, evaluate, and verify achievement of competencies required for a specific practice experience</w:t>
            </w:r>
            <w:r w:rsidR="008D3F7D">
              <w:rPr>
                <w:rFonts w:ascii="Calibri" w:hAnsi="Calibri"/>
              </w:rPr>
              <w:t>.</w:t>
            </w:r>
          </w:p>
          <w:p w14:paraId="70584AB2" w14:textId="4E0D4240" w:rsidR="00AB6623" w:rsidRPr="0002489A" w:rsidRDefault="00AB6623" w:rsidP="0023789C">
            <w:pPr>
              <w:pStyle w:val="ListParagraph"/>
              <w:spacing w:after="120"/>
              <w:ind w:left="1080"/>
              <w:contextualSpacing w:val="0"/>
              <w:rPr>
                <w:rFonts w:ascii="Calibri" w:hAnsi="Calibri"/>
              </w:rPr>
            </w:pPr>
            <w:r w:rsidRPr="0002489A">
              <w:rPr>
                <w:rFonts w:ascii="Calibri" w:hAnsi="Calibri"/>
              </w:rPr>
              <w:t>b.</w:t>
            </w:r>
            <w:r w:rsidRPr="0002489A">
              <w:rPr>
                <w:rFonts w:ascii="Calibri" w:hAnsi="Calibri"/>
              </w:rPr>
              <w:tab/>
            </w:r>
            <w:r w:rsidR="008D3F7D">
              <w:rPr>
                <w:rFonts w:ascii="Calibri" w:hAnsi="Calibri"/>
              </w:rPr>
              <w:t>All preceptors and faculty m</w:t>
            </w:r>
            <w:r w:rsidRPr="0002489A">
              <w:rPr>
                <w:rFonts w:ascii="Calibri" w:hAnsi="Calibri"/>
              </w:rPr>
              <w:t xml:space="preserve">odel </w:t>
            </w:r>
            <w:r w:rsidR="008D3F7D">
              <w:rPr>
                <w:rFonts w:ascii="Calibri" w:hAnsi="Calibri"/>
              </w:rPr>
              <w:t xml:space="preserve">the </w:t>
            </w:r>
            <w:r w:rsidRPr="0002489A">
              <w:rPr>
                <w:rFonts w:ascii="Calibri" w:hAnsi="Calibri"/>
              </w:rPr>
              <w:t>code of ethical practice</w:t>
            </w:r>
            <w:r w:rsidR="008D3F7D">
              <w:rPr>
                <w:rFonts w:ascii="Calibri" w:hAnsi="Calibri"/>
              </w:rPr>
              <w:t xml:space="preserve"> for their specific discipline.</w:t>
            </w:r>
          </w:p>
          <w:p w14:paraId="063693BE" w14:textId="2962CCA9" w:rsidR="00AB6623" w:rsidRPr="0002489A" w:rsidRDefault="00993DBF" w:rsidP="0023789C">
            <w:pPr>
              <w:pStyle w:val="ListParagraph"/>
              <w:spacing w:after="120" w:line="23" w:lineRule="atLeast"/>
              <w:ind w:left="720"/>
              <w:contextualSpacing w:val="0"/>
              <w:rPr>
                <w:rFonts w:ascii="Calibri" w:hAnsi="Calibri"/>
              </w:rPr>
            </w:pPr>
            <w:r>
              <w:rPr>
                <w:rFonts w:ascii="Calibri" w:hAnsi="Calibri"/>
              </w:rPr>
              <w:t>2</w:t>
            </w:r>
            <w:r w:rsidR="00AB6623" w:rsidRPr="0002489A">
              <w:rPr>
                <w:rFonts w:ascii="Calibri" w:hAnsi="Calibri"/>
              </w:rPr>
              <w:t>.</w:t>
            </w:r>
            <w:r w:rsidR="00AB6623" w:rsidRPr="0002489A">
              <w:rPr>
                <w:rFonts w:ascii="Calibri" w:hAnsi="Calibri"/>
              </w:rPr>
              <w:tab/>
              <w:t>Primary Preceptors/Faculty:</w:t>
            </w:r>
          </w:p>
          <w:p w14:paraId="76CE83E9" w14:textId="738AEB55" w:rsidR="00AB6623" w:rsidRPr="0002489A" w:rsidRDefault="00AB6623" w:rsidP="0023789C">
            <w:pPr>
              <w:pStyle w:val="ListParagraph"/>
              <w:spacing w:after="120" w:line="23" w:lineRule="atLeast"/>
              <w:ind w:left="1080"/>
              <w:rPr>
                <w:rFonts w:ascii="Calibri" w:hAnsi="Calibri"/>
              </w:rPr>
            </w:pPr>
            <w:r w:rsidRPr="0002489A">
              <w:rPr>
                <w:rFonts w:ascii="Calibri" w:hAnsi="Calibri"/>
              </w:rPr>
              <w:t>a.</w:t>
            </w:r>
            <w:r w:rsidRPr="0002489A">
              <w:rPr>
                <w:rFonts w:ascii="Calibri" w:hAnsi="Calibri"/>
              </w:rPr>
              <w:tab/>
              <w:t xml:space="preserve">Within each program site, there must be a sufficient number of either primary preceptors or faculty with </w:t>
            </w:r>
            <w:r w:rsidRPr="0002489A">
              <w:rPr>
                <w:rFonts w:ascii="Calibri" w:hAnsi="Calibri"/>
                <w:u w:val="single"/>
              </w:rPr>
              <w:t>documented qualifications</w:t>
            </w:r>
            <w:r w:rsidRPr="0002489A">
              <w:rPr>
                <w:rFonts w:ascii="Calibri" w:hAnsi="Calibri"/>
              </w:rPr>
              <w:t xml:space="preserve"> to instruct and supervise all students at that location.</w:t>
            </w:r>
          </w:p>
          <w:p w14:paraId="6BA78212" w14:textId="77777777" w:rsidR="00AB6623" w:rsidRPr="0002489A" w:rsidRDefault="00AB6623" w:rsidP="0023789C">
            <w:pPr>
              <w:pStyle w:val="ListParagraph"/>
              <w:spacing w:after="120" w:line="23" w:lineRule="atLeast"/>
              <w:ind w:left="1080"/>
              <w:contextualSpacing w:val="0"/>
              <w:rPr>
                <w:rFonts w:ascii="Calibri" w:hAnsi="Calibri"/>
              </w:rPr>
            </w:pPr>
            <w:r w:rsidRPr="0002489A">
              <w:rPr>
                <w:rFonts w:ascii="Calibri" w:hAnsi="Calibri"/>
              </w:rPr>
              <w:t>b.</w:t>
            </w:r>
            <w:r w:rsidRPr="0002489A">
              <w:rPr>
                <w:rFonts w:ascii="Calibri" w:hAnsi="Calibri"/>
              </w:rPr>
              <w:tab/>
              <w:t>The faculty and primary preceptors must:</w:t>
            </w:r>
          </w:p>
          <w:p w14:paraId="1435D345" w14:textId="44AE5354" w:rsidR="00AB6623" w:rsidRPr="0002489A" w:rsidRDefault="004316B1" w:rsidP="0023789C">
            <w:pPr>
              <w:pStyle w:val="ListParagraph"/>
              <w:ind w:left="1440"/>
              <w:rPr>
                <w:rFonts w:ascii="Calibri" w:hAnsi="Calibri"/>
              </w:rPr>
            </w:pPr>
            <w:r>
              <w:rPr>
                <w:rFonts w:ascii="Calibri" w:hAnsi="Calibri"/>
              </w:rPr>
              <w:t>i.</w:t>
            </w:r>
            <w:r w:rsidR="00AB6623" w:rsidRPr="0002489A">
              <w:rPr>
                <w:rFonts w:ascii="Calibri" w:hAnsi="Calibri"/>
              </w:rPr>
              <w:tab/>
              <w:t>Devote sufficient time to the educational program to fulfill their responsibilities, and demonstrate a strong interest in the education of the students, and</w:t>
            </w:r>
          </w:p>
          <w:p w14:paraId="6FF6B2BD" w14:textId="77777777" w:rsidR="00AB6623" w:rsidRPr="0002489A" w:rsidRDefault="00AB6623" w:rsidP="0023789C">
            <w:pPr>
              <w:pStyle w:val="ListParagraph"/>
              <w:ind w:left="1440"/>
              <w:rPr>
                <w:rFonts w:ascii="Calibri" w:hAnsi="Calibri"/>
              </w:rPr>
            </w:pPr>
            <w:r w:rsidRPr="0002489A">
              <w:rPr>
                <w:rFonts w:ascii="Calibri" w:hAnsi="Calibri"/>
              </w:rPr>
              <w:t>ii.</w:t>
            </w:r>
            <w:r w:rsidRPr="0002489A">
              <w:rPr>
                <w:rFonts w:ascii="Calibri" w:hAnsi="Calibri"/>
              </w:rPr>
              <w:tab/>
              <w:t>Administer and maintain an educational environment conducive to educating students in the competencies that they are teaching.</w:t>
            </w:r>
          </w:p>
          <w:p w14:paraId="6633F119" w14:textId="77777777" w:rsidR="00AB6623" w:rsidRPr="0002489A" w:rsidRDefault="00AB6623" w:rsidP="0023789C">
            <w:pPr>
              <w:pStyle w:val="ListParagraph"/>
              <w:ind w:left="1440"/>
              <w:contextualSpacing w:val="0"/>
              <w:rPr>
                <w:rFonts w:ascii="Calibri" w:hAnsi="Calibri"/>
              </w:rPr>
            </w:pPr>
            <w:r w:rsidRPr="0002489A">
              <w:rPr>
                <w:rFonts w:ascii="Calibri" w:hAnsi="Calibri"/>
              </w:rPr>
              <w:t>iii.</w:t>
            </w:r>
            <w:r w:rsidRPr="0002489A">
              <w:rPr>
                <w:rFonts w:ascii="Calibri" w:hAnsi="Calibri"/>
              </w:rPr>
              <w:tab/>
              <w:t>Documented qualifications include:</w:t>
            </w:r>
          </w:p>
          <w:p w14:paraId="71B53069" w14:textId="05BE8937" w:rsidR="00AB6623" w:rsidRPr="0002489A" w:rsidRDefault="00AB6623" w:rsidP="00AB6623">
            <w:pPr>
              <w:pStyle w:val="ListParagraph"/>
              <w:numPr>
                <w:ilvl w:val="0"/>
                <w:numId w:val="23"/>
              </w:numPr>
              <w:tabs>
                <w:tab w:val="left" w:pos="1440"/>
              </w:tabs>
              <w:ind w:left="1440"/>
              <w:contextualSpacing w:val="0"/>
              <w:rPr>
                <w:rFonts w:ascii="Calibri" w:hAnsi="Calibri"/>
              </w:rPr>
            </w:pPr>
            <w:r w:rsidRPr="0002489A">
              <w:rPr>
                <w:rFonts w:ascii="Calibri" w:hAnsi="Calibri"/>
              </w:rPr>
              <w:t xml:space="preserve">Board or profession-specific registration or certification in </w:t>
            </w:r>
            <w:r w:rsidR="008D3F7D">
              <w:rPr>
                <w:rFonts w:ascii="Calibri" w:hAnsi="Calibri"/>
              </w:rPr>
              <w:t xml:space="preserve">the </w:t>
            </w:r>
            <w:r w:rsidRPr="0002489A">
              <w:rPr>
                <w:rFonts w:ascii="Calibri" w:hAnsi="Calibri"/>
              </w:rPr>
              <w:t xml:space="preserve">focus area.  For example, preceptors for a residency in Renal Nutrition should be Registered </w:t>
            </w:r>
            <w:r w:rsidR="00E01ADC" w:rsidRPr="0002489A">
              <w:rPr>
                <w:rFonts w:ascii="Calibri" w:hAnsi="Calibri"/>
              </w:rPr>
              <w:t>Dietitian</w:t>
            </w:r>
            <w:r w:rsidR="00E01ADC">
              <w:rPr>
                <w:rFonts w:ascii="Calibri" w:hAnsi="Calibri"/>
              </w:rPr>
              <w:t xml:space="preserve"> Nutritionists</w:t>
            </w:r>
            <w:r w:rsidR="00DB0CDD" w:rsidRPr="0002489A">
              <w:rPr>
                <w:rFonts w:ascii="Calibri" w:hAnsi="Calibri"/>
              </w:rPr>
              <w:t xml:space="preserve"> </w:t>
            </w:r>
            <w:r w:rsidRPr="0002489A">
              <w:rPr>
                <w:rFonts w:ascii="Calibri" w:hAnsi="Calibri"/>
              </w:rPr>
              <w:t>who are also Certified Renal Specialists (CSR).</w:t>
            </w:r>
          </w:p>
          <w:p w14:paraId="4F0F0E4D" w14:textId="12F72885" w:rsidR="00AB6623" w:rsidRPr="0002489A" w:rsidRDefault="00AB6623" w:rsidP="00AB6623">
            <w:pPr>
              <w:pStyle w:val="ListParagraph"/>
              <w:numPr>
                <w:ilvl w:val="0"/>
                <w:numId w:val="23"/>
              </w:numPr>
              <w:tabs>
                <w:tab w:val="left" w:pos="1440"/>
              </w:tabs>
              <w:ind w:left="1440"/>
              <w:contextualSpacing w:val="0"/>
              <w:rPr>
                <w:rFonts w:ascii="Calibri" w:hAnsi="Calibri"/>
              </w:rPr>
            </w:pPr>
            <w:r w:rsidRPr="0002489A">
              <w:rPr>
                <w:rFonts w:ascii="Calibri" w:hAnsi="Calibri"/>
              </w:rPr>
              <w:t xml:space="preserve">Licensed as required by the state in which the site is located, if applicable.  For example, an RD CSR who is precepting in the state of Ohio should also be a Licensed Dietitian (LD) by the </w:t>
            </w:r>
            <w:r w:rsidR="008D3F7D">
              <w:rPr>
                <w:rFonts w:ascii="Calibri" w:hAnsi="Calibri"/>
              </w:rPr>
              <w:t>State Medical Board of</w:t>
            </w:r>
            <w:r w:rsidR="00AA6C6D">
              <w:rPr>
                <w:rFonts w:ascii="Calibri" w:hAnsi="Calibri"/>
              </w:rPr>
              <w:t xml:space="preserve"> Ohio</w:t>
            </w:r>
            <w:r w:rsidRPr="0002489A">
              <w:rPr>
                <w:rFonts w:ascii="Calibri" w:hAnsi="Calibri"/>
              </w:rPr>
              <w:t>.</w:t>
            </w:r>
          </w:p>
          <w:p w14:paraId="16045D18" w14:textId="2ADCF10E" w:rsidR="00AB6623" w:rsidRPr="008D3F7D" w:rsidRDefault="00AB6623" w:rsidP="00AB6623">
            <w:pPr>
              <w:pStyle w:val="ListParagraph"/>
              <w:numPr>
                <w:ilvl w:val="0"/>
                <w:numId w:val="23"/>
              </w:numPr>
              <w:tabs>
                <w:tab w:val="left" w:pos="1440"/>
              </w:tabs>
              <w:ind w:left="1440"/>
              <w:rPr>
                <w:rFonts w:ascii="Calibri" w:hAnsi="Calibri"/>
                <w:b/>
              </w:rPr>
            </w:pPr>
            <w:r w:rsidRPr="0002489A">
              <w:rPr>
                <w:rFonts w:ascii="Calibri" w:hAnsi="Calibri"/>
              </w:rPr>
              <w:t xml:space="preserve">Participation at the institution in discussions, </w:t>
            </w:r>
            <w:r w:rsidR="004316B1">
              <w:rPr>
                <w:rFonts w:ascii="Calibri" w:hAnsi="Calibri"/>
              </w:rPr>
              <w:t xml:space="preserve">grand </w:t>
            </w:r>
            <w:r w:rsidRPr="0002489A">
              <w:rPr>
                <w:rFonts w:ascii="Calibri" w:hAnsi="Calibri"/>
              </w:rPr>
              <w:t>rounds, journal clubs and conferences unique to the focus area on a regular basis.  For example, the RD</w:t>
            </w:r>
            <w:r w:rsidR="00DB0CDD">
              <w:rPr>
                <w:rFonts w:ascii="Calibri" w:hAnsi="Calibri"/>
              </w:rPr>
              <w:t>N</w:t>
            </w:r>
            <w:r w:rsidRPr="0002489A">
              <w:rPr>
                <w:rFonts w:ascii="Calibri" w:hAnsi="Calibri"/>
              </w:rPr>
              <w:t>, CSR, LD would regularly participate in grand rounds at the facility.</w:t>
            </w:r>
          </w:p>
          <w:p w14:paraId="0FA47804" w14:textId="5FBDF8F3" w:rsidR="008D3F7D" w:rsidRDefault="008D3F7D" w:rsidP="008D3F7D">
            <w:pPr>
              <w:pStyle w:val="ListParagraph"/>
              <w:tabs>
                <w:tab w:val="left" w:pos="1440"/>
              </w:tabs>
              <w:ind w:left="1440" w:firstLine="0"/>
              <w:rPr>
                <w:rFonts w:ascii="Calibri" w:hAnsi="Calibri"/>
                <w:b/>
              </w:rPr>
            </w:pPr>
          </w:p>
        </w:tc>
      </w:tr>
    </w:tbl>
    <w:p w14:paraId="778D828B" w14:textId="77777777" w:rsidR="000153CD" w:rsidRDefault="000153CD" w:rsidP="00AB6623">
      <w:pPr>
        <w:ind w:left="270" w:hanging="4"/>
        <w:rPr>
          <w:rFonts w:ascii="Calibri" w:hAnsi="Calibri"/>
          <w:b/>
          <w:i/>
        </w:rPr>
      </w:pPr>
    </w:p>
    <w:p w14:paraId="277CD3D0" w14:textId="4F7C8880" w:rsidR="00AB6623" w:rsidRPr="009F52D6" w:rsidRDefault="00AB6623" w:rsidP="00AB6623">
      <w:pPr>
        <w:ind w:left="270" w:hanging="4"/>
        <w:rPr>
          <w:rFonts w:ascii="Calibri" w:hAnsi="Calibri"/>
          <w:b/>
          <w:i/>
        </w:rPr>
      </w:pPr>
      <w:r w:rsidRPr="009F52D6">
        <w:rPr>
          <w:rFonts w:ascii="Calibri" w:hAnsi="Calibri"/>
          <w:b/>
          <w:i/>
        </w:rPr>
        <w:t xml:space="preserve">Directions for writing the narrative: </w:t>
      </w:r>
    </w:p>
    <w:p w14:paraId="7AD697CB" w14:textId="7420BBD1" w:rsidR="00AB6623" w:rsidRPr="009F52D6" w:rsidRDefault="00AB6623" w:rsidP="00AB6623">
      <w:pPr>
        <w:pStyle w:val="ListParagraph"/>
        <w:numPr>
          <w:ilvl w:val="0"/>
          <w:numId w:val="29"/>
        </w:numPr>
        <w:tabs>
          <w:tab w:val="left" w:pos="720"/>
        </w:tabs>
        <w:ind w:left="720"/>
        <w:contextualSpacing w:val="0"/>
        <w:rPr>
          <w:rFonts w:ascii="Calibri" w:hAnsi="Calibri"/>
          <w:b/>
          <w:i/>
        </w:rPr>
      </w:pPr>
      <w:r w:rsidRPr="009F52D6">
        <w:rPr>
          <w:rFonts w:ascii="Calibri" w:hAnsi="Calibri"/>
          <w:i/>
        </w:rPr>
        <w:t>Describe how the program plans to meet the guideline</w:t>
      </w:r>
      <w:r w:rsidR="00CD4040">
        <w:rPr>
          <w:rFonts w:ascii="Calibri" w:hAnsi="Calibri"/>
          <w:i/>
        </w:rPr>
        <w:t>s</w:t>
      </w:r>
      <w:r w:rsidRPr="009F52D6">
        <w:rPr>
          <w:rFonts w:ascii="Calibri" w:hAnsi="Calibri"/>
          <w:i/>
        </w:rPr>
        <w:t xml:space="preserve"> for APR preceptors and faculty including all the criteria listed in this section.</w:t>
      </w:r>
    </w:p>
    <w:p w14:paraId="158A40A8" w14:textId="3CCFC974" w:rsidR="00AB6623" w:rsidRPr="001108DA" w:rsidRDefault="00AB6623" w:rsidP="00AB6623">
      <w:pPr>
        <w:pStyle w:val="BoxBullet1"/>
        <w:numPr>
          <w:ilvl w:val="0"/>
          <w:numId w:val="29"/>
        </w:numPr>
        <w:tabs>
          <w:tab w:val="left" w:pos="720"/>
        </w:tabs>
        <w:ind w:left="720"/>
        <w:rPr>
          <w:rFonts w:ascii="Calibri" w:hAnsi="Calibri"/>
          <w:b/>
          <w:i/>
          <w:sz w:val="19"/>
          <w:szCs w:val="19"/>
        </w:rPr>
      </w:pPr>
      <w:r w:rsidRPr="00D40767">
        <w:rPr>
          <w:rFonts w:ascii="Calibri" w:hAnsi="Calibri"/>
          <w:i/>
        </w:rPr>
        <w:t xml:space="preserve">Include supporting documents </w:t>
      </w:r>
      <w:r w:rsidR="00DB0CDD">
        <w:rPr>
          <w:rFonts w:ascii="Calibri" w:hAnsi="Calibri"/>
          <w:i/>
        </w:rPr>
        <w:t>following</w:t>
      </w:r>
      <w:r w:rsidR="00DB0CDD" w:rsidRPr="00D40767">
        <w:rPr>
          <w:rFonts w:ascii="Calibri" w:hAnsi="Calibri"/>
          <w:i/>
        </w:rPr>
        <w:t xml:space="preserve"> </w:t>
      </w:r>
      <w:r w:rsidRPr="00D40767">
        <w:rPr>
          <w:rFonts w:ascii="Calibri" w:hAnsi="Calibri"/>
          <w:i/>
        </w:rPr>
        <w:t>the narrative or in the appendices such as faculty CV and preceptor resumes, or narrative summaries describing preceptor qualifications.  Include a summary of each preceptor and credentials in a table showing the preceptor’s name, degrees and certifications, area of expertise and facility</w:t>
      </w:r>
      <w:r w:rsidR="00DB0CDD">
        <w:rPr>
          <w:rFonts w:ascii="Calibri" w:hAnsi="Calibri"/>
          <w:i/>
        </w:rPr>
        <w:t xml:space="preserve"> of employment</w:t>
      </w:r>
      <w:r w:rsidRPr="00D40767">
        <w:rPr>
          <w:rFonts w:ascii="Calibri" w:hAnsi="Calibri"/>
          <w:i/>
        </w:rPr>
        <w:t>.</w:t>
      </w:r>
      <w:r w:rsidR="00DB0CDD">
        <w:rPr>
          <w:rFonts w:ascii="Calibri" w:hAnsi="Calibri"/>
          <w:i/>
        </w:rPr>
        <w:t xml:space="preserve"> </w:t>
      </w:r>
    </w:p>
    <w:p w14:paraId="0A703E83" w14:textId="05F39B74" w:rsidR="001108DA" w:rsidRPr="009B5C26" w:rsidRDefault="001108DA" w:rsidP="00AB6623">
      <w:pPr>
        <w:pStyle w:val="BoxBullet1"/>
        <w:numPr>
          <w:ilvl w:val="0"/>
          <w:numId w:val="29"/>
        </w:numPr>
        <w:tabs>
          <w:tab w:val="left" w:pos="720"/>
        </w:tabs>
        <w:ind w:left="720"/>
        <w:rPr>
          <w:rFonts w:ascii="Calibri" w:hAnsi="Calibri"/>
          <w:b/>
          <w:i/>
          <w:sz w:val="19"/>
          <w:szCs w:val="19"/>
        </w:rPr>
      </w:pPr>
      <w:r>
        <w:rPr>
          <w:rFonts w:ascii="Calibri" w:hAnsi="Calibri"/>
          <w:i/>
        </w:rPr>
        <w:t>Activities listed here (structured discussions, grand rounds, journal clubs, and conferences) should also be listed in section II Curriculum syllabi and calendar.</w:t>
      </w:r>
    </w:p>
    <w:p w14:paraId="73DF34E2" w14:textId="77777777" w:rsidR="00AB6623" w:rsidRPr="00765965" w:rsidRDefault="00AB6623" w:rsidP="00AB6623">
      <w:pPr>
        <w:pStyle w:val="BoxBullet1"/>
        <w:numPr>
          <w:ilvl w:val="0"/>
          <w:numId w:val="0"/>
        </w:numPr>
        <w:rPr>
          <w:rFonts w:ascii="Calibri" w:hAnsi="Calibri"/>
          <w:sz w:val="19"/>
          <w:szCs w:val="19"/>
        </w:rPr>
      </w:pPr>
    </w:p>
    <w:p w14:paraId="54FCC9B9" w14:textId="77777777" w:rsidR="00AB6623" w:rsidRPr="00765965" w:rsidRDefault="00AB6623" w:rsidP="00AB6623">
      <w:pPr>
        <w:pStyle w:val="BoxBullet1"/>
        <w:numPr>
          <w:ilvl w:val="0"/>
          <w:numId w:val="0"/>
        </w:numPr>
        <w:rPr>
          <w:rFonts w:ascii="Calibri" w:hAnsi="Calibri"/>
          <w:sz w:val="19"/>
          <w:szCs w:val="19"/>
        </w:rPr>
      </w:pPr>
    </w:p>
    <w:p w14:paraId="00D38F5C" w14:textId="77777777" w:rsidR="00AB6623" w:rsidRPr="00765965" w:rsidRDefault="00AB6623" w:rsidP="00AB6623">
      <w:pPr>
        <w:pStyle w:val="BoxBullet1"/>
        <w:numPr>
          <w:ilvl w:val="0"/>
          <w:numId w:val="0"/>
        </w:numPr>
        <w:rPr>
          <w:rFonts w:ascii="Calibri" w:hAnsi="Calibri"/>
          <w:sz w:val="19"/>
          <w:szCs w:val="19"/>
        </w:rPr>
      </w:pPr>
    </w:p>
    <w:p w14:paraId="4F2F6508" w14:textId="77777777" w:rsidR="00AB6623" w:rsidRPr="00765965" w:rsidRDefault="00AB6623" w:rsidP="00AB6623">
      <w:pPr>
        <w:pStyle w:val="BoxBullet1"/>
        <w:numPr>
          <w:ilvl w:val="0"/>
          <w:numId w:val="0"/>
        </w:numPr>
        <w:rPr>
          <w:rFonts w:ascii="Calibri" w:hAnsi="Calibri"/>
          <w:sz w:val="19"/>
          <w:szCs w:val="19"/>
        </w:rPr>
      </w:pPr>
    </w:p>
    <w:p w14:paraId="6843CEFA" w14:textId="77777777" w:rsidR="00AB6623" w:rsidRPr="00765965" w:rsidRDefault="00AB6623" w:rsidP="00AB6623">
      <w:pPr>
        <w:pStyle w:val="BoxBullet1"/>
        <w:numPr>
          <w:ilvl w:val="0"/>
          <w:numId w:val="0"/>
        </w:numPr>
        <w:rPr>
          <w:rFonts w:ascii="Calibri" w:hAnsi="Calibri"/>
          <w:sz w:val="19"/>
          <w:szCs w:val="19"/>
        </w:rPr>
      </w:pPr>
    </w:p>
    <w:p w14:paraId="0C6847C8" w14:textId="77777777" w:rsidR="00AB6623" w:rsidRPr="00D40767" w:rsidRDefault="00AB6623" w:rsidP="00AB6623">
      <w:pPr>
        <w:pStyle w:val="BoxBullet1"/>
        <w:numPr>
          <w:ilvl w:val="0"/>
          <w:numId w:val="0"/>
        </w:numPr>
        <w:rPr>
          <w:rFonts w:ascii="Calibri" w:hAnsi="Calibri"/>
          <w:b/>
          <w:i/>
          <w:sz w:val="19"/>
          <w:szCs w:val="19"/>
        </w:rPr>
      </w:pPr>
      <w:r>
        <w:rPr>
          <w:rFonts w:ascii="Calibri" w:hAnsi="Calibri"/>
          <w:i/>
          <w:sz w:val="19"/>
          <w:szCs w:val="19"/>
        </w:rPr>
        <w:br w:type="page"/>
      </w:r>
    </w:p>
    <w:tbl>
      <w:tblPr>
        <w:tblW w:w="0" w:type="auto"/>
        <w:tblInd w:w="9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1391"/>
        <w:gridCol w:w="7761"/>
      </w:tblGrid>
      <w:tr w:rsidR="00AB6623" w:rsidRPr="0002489A" w14:paraId="02CF803E" w14:textId="77777777" w:rsidTr="000153CD">
        <w:trPr>
          <w:trHeight w:hRule="exact" w:val="720"/>
        </w:trPr>
        <w:tc>
          <w:tcPr>
            <w:tcW w:w="9180" w:type="dxa"/>
            <w:gridSpan w:val="2"/>
            <w:shd w:val="clear" w:color="auto" w:fill="9BBB59"/>
            <w:vAlign w:val="center"/>
          </w:tcPr>
          <w:p w14:paraId="179679E8" w14:textId="25C424CD" w:rsidR="00AB6623" w:rsidRPr="0002489A" w:rsidRDefault="00AB6623" w:rsidP="0023789C">
            <w:pPr>
              <w:rPr>
                <w:rFonts w:ascii="Calibri" w:hAnsi="Calibri"/>
                <w:bCs/>
                <w:color w:val="FFFFFF"/>
                <w:kern w:val="24"/>
              </w:rPr>
            </w:pPr>
            <w:r w:rsidRPr="0002489A">
              <w:rPr>
                <w:rFonts w:ascii="Calibri" w:hAnsi="Calibri"/>
                <w:bCs/>
                <w:color w:val="FFFFFF"/>
                <w:kern w:val="24"/>
                <w:sz w:val="22"/>
              </w:rPr>
              <w:lastRenderedPageBreak/>
              <w:t>Table 1:  Domains and Competencies to be addressed by the program</w:t>
            </w:r>
            <w:r w:rsidR="005E3FCC">
              <w:rPr>
                <w:rFonts w:ascii="Calibri" w:hAnsi="Calibri"/>
                <w:bCs/>
                <w:color w:val="FFFFFF"/>
                <w:kern w:val="24"/>
                <w:sz w:val="22"/>
              </w:rPr>
              <w:t xml:space="preserve"> (F</w:t>
            </w:r>
            <w:r w:rsidR="0020489C">
              <w:rPr>
                <w:rFonts w:ascii="Calibri" w:hAnsi="Calibri"/>
                <w:bCs/>
                <w:color w:val="FFFFFF"/>
                <w:kern w:val="24"/>
                <w:sz w:val="22"/>
              </w:rPr>
              <w:t xml:space="preserve">uture </w:t>
            </w:r>
            <w:r w:rsidR="00414B67">
              <w:rPr>
                <w:rFonts w:ascii="Calibri" w:hAnsi="Calibri"/>
                <w:bCs/>
                <w:color w:val="FFFFFF"/>
                <w:kern w:val="24"/>
                <w:sz w:val="22"/>
              </w:rPr>
              <w:t xml:space="preserve">Education </w:t>
            </w:r>
            <w:r w:rsidR="005E3FCC">
              <w:rPr>
                <w:rFonts w:ascii="Calibri" w:hAnsi="Calibri"/>
                <w:bCs/>
                <w:color w:val="FFFFFF"/>
                <w:kern w:val="24"/>
                <w:sz w:val="22"/>
              </w:rPr>
              <w:t>M</w:t>
            </w:r>
            <w:r w:rsidR="0020489C">
              <w:rPr>
                <w:rFonts w:ascii="Calibri" w:hAnsi="Calibri"/>
                <w:bCs/>
                <w:color w:val="FFFFFF"/>
                <w:kern w:val="24"/>
                <w:sz w:val="22"/>
              </w:rPr>
              <w:t>odel</w:t>
            </w:r>
            <w:r w:rsidR="005E3FCC">
              <w:rPr>
                <w:rFonts w:ascii="Calibri" w:hAnsi="Calibri"/>
                <w:bCs/>
                <w:color w:val="FFFFFF"/>
                <w:kern w:val="24"/>
                <w:sz w:val="22"/>
              </w:rPr>
              <w:t>)</w:t>
            </w:r>
          </w:p>
        </w:tc>
      </w:tr>
      <w:tr w:rsidR="00AB6623" w:rsidRPr="0002489A" w14:paraId="0699771E" w14:textId="77777777" w:rsidTr="000153CD">
        <w:trPr>
          <w:trHeight w:hRule="exact" w:val="432"/>
        </w:trPr>
        <w:tc>
          <w:tcPr>
            <w:tcW w:w="1391" w:type="dxa"/>
            <w:shd w:val="clear" w:color="auto" w:fill="DEE7D1"/>
            <w:vAlign w:val="center"/>
          </w:tcPr>
          <w:p w14:paraId="6D777E85" w14:textId="77777777" w:rsidR="00AB6623" w:rsidRPr="0002489A" w:rsidRDefault="00AB6623" w:rsidP="0023789C">
            <w:pPr>
              <w:rPr>
                <w:rFonts w:ascii="Calibri" w:hAnsi="Calibri"/>
                <w:b/>
              </w:rPr>
            </w:pPr>
            <w:bookmarkStart w:id="13" w:name="_Hlk100223105"/>
            <w:r w:rsidRPr="0002489A">
              <w:rPr>
                <w:rFonts w:ascii="Calibri" w:hAnsi="Calibri"/>
                <w:b/>
              </w:rPr>
              <w:t>Domain</w:t>
            </w:r>
          </w:p>
        </w:tc>
        <w:tc>
          <w:tcPr>
            <w:tcW w:w="7789" w:type="dxa"/>
            <w:shd w:val="clear" w:color="auto" w:fill="DEE7D1"/>
            <w:vAlign w:val="center"/>
          </w:tcPr>
          <w:p w14:paraId="1C3DB6C5" w14:textId="796C7D15" w:rsidR="00AB6623" w:rsidRPr="00950DE5" w:rsidRDefault="005E3FCC" w:rsidP="0023789C">
            <w:pPr>
              <w:rPr>
                <w:rFonts w:ascii="Calibri" w:hAnsi="Calibri"/>
                <w:b/>
                <w:bCs/>
              </w:rPr>
            </w:pPr>
            <w:r w:rsidRPr="00950DE5">
              <w:rPr>
                <w:rFonts w:ascii="Calibri" w:hAnsi="Calibri"/>
                <w:b/>
                <w:bCs/>
              </w:rPr>
              <w:t>Core Professional Behaviors</w:t>
            </w:r>
          </w:p>
        </w:tc>
      </w:tr>
      <w:tr w:rsidR="00AB6623" w:rsidRPr="0002489A" w14:paraId="3951DD9C" w14:textId="77777777" w:rsidTr="000153CD">
        <w:tc>
          <w:tcPr>
            <w:tcW w:w="1391" w:type="dxa"/>
            <w:shd w:val="clear" w:color="auto" w:fill="EFF3EA"/>
          </w:tcPr>
          <w:p w14:paraId="487B5B51" w14:textId="08BD21E5" w:rsidR="00AB6623" w:rsidRPr="0002489A" w:rsidRDefault="00AB6623" w:rsidP="0023789C">
            <w:pPr>
              <w:rPr>
                <w:rFonts w:ascii="Calibri" w:hAnsi="Calibri"/>
                <w:b/>
              </w:rPr>
            </w:pPr>
            <w:r w:rsidRPr="0002489A">
              <w:rPr>
                <w:rFonts w:ascii="Calibri" w:hAnsi="Calibri"/>
                <w:b/>
              </w:rPr>
              <w:t>Competenc</w:t>
            </w:r>
            <w:r w:rsidR="00DA3429">
              <w:rPr>
                <w:rFonts w:ascii="Calibri" w:hAnsi="Calibri"/>
                <w:b/>
              </w:rPr>
              <w:t>ies</w:t>
            </w:r>
          </w:p>
        </w:tc>
        <w:tc>
          <w:tcPr>
            <w:tcW w:w="7789" w:type="dxa"/>
            <w:shd w:val="clear" w:color="auto" w:fill="EFF3EA"/>
          </w:tcPr>
          <w:p w14:paraId="08D39D9A" w14:textId="1B81B733" w:rsidR="00AB6623" w:rsidRPr="0002489A" w:rsidRDefault="005E3FCC" w:rsidP="0023789C">
            <w:pPr>
              <w:rPr>
                <w:rFonts w:ascii="Calibri" w:hAnsi="Calibri"/>
              </w:rPr>
            </w:pPr>
            <w:r w:rsidRPr="005E3FCC">
              <w:rPr>
                <w:rFonts w:ascii="Calibri" w:hAnsi="Calibri"/>
              </w:rPr>
              <w:t xml:space="preserve">Uses effective communication, collaboration, and advocacy skills. </w:t>
            </w:r>
          </w:p>
        </w:tc>
      </w:tr>
      <w:tr w:rsidR="00AB6623" w:rsidRPr="0002489A" w14:paraId="5804E69F" w14:textId="77777777" w:rsidTr="000153CD">
        <w:tc>
          <w:tcPr>
            <w:tcW w:w="1391" w:type="dxa"/>
            <w:shd w:val="clear" w:color="auto" w:fill="EFF3EA"/>
          </w:tcPr>
          <w:p w14:paraId="490EFBD0" w14:textId="5ACA0E7B" w:rsidR="00AB6623" w:rsidRPr="0002489A" w:rsidRDefault="00AB6623" w:rsidP="0023789C">
            <w:pPr>
              <w:rPr>
                <w:rFonts w:ascii="Calibri" w:hAnsi="Calibri"/>
                <w:b/>
              </w:rPr>
            </w:pPr>
          </w:p>
        </w:tc>
        <w:tc>
          <w:tcPr>
            <w:tcW w:w="7789" w:type="dxa"/>
            <w:shd w:val="clear" w:color="auto" w:fill="EFF3EA"/>
          </w:tcPr>
          <w:p w14:paraId="77841590" w14:textId="77777777" w:rsidR="00226851" w:rsidRDefault="005E3FCC" w:rsidP="005E3FCC">
            <w:pPr>
              <w:rPr>
                <w:rFonts w:ascii="Calibri" w:hAnsi="Calibri"/>
              </w:rPr>
            </w:pPr>
            <w:r w:rsidRPr="005E3FCC">
              <w:rPr>
                <w:rFonts w:ascii="Calibri" w:hAnsi="Calibri"/>
              </w:rPr>
              <w:t>Assumes professional responsibilities to provide safe, ethical and effective nutrition services.</w:t>
            </w:r>
          </w:p>
          <w:p w14:paraId="348B1DD9" w14:textId="1BDC8FC4" w:rsidR="00AB6623" w:rsidRPr="0002489A" w:rsidRDefault="005E3FCC" w:rsidP="005E3FCC">
            <w:pPr>
              <w:rPr>
                <w:rFonts w:ascii="Calibri" w:hAnsi="Calibri"/>
              </w:rPr>
            </w:pPr>
            <w:r w:rsidRPr="005E3FCC">
              <w:rPr>
                <w:rFonts w:ascii="Calibri" w:hAnsi="Calibri"/>
              </w:rPr>
              <w:t xml:space="preserve"> </w:t>
            </w:r>
          </w:p>
        </w:tc>
      </w:tr>
      <w:bookmarkEnd w:id="13"/>
      <w:tr w:rsidR="00AB6623" w:rsidRPr="0002489A" w14:paraId="37DBBF1F" w14:textId="77777777" w:rsidTr="00EB4716">
        <w:trPr>
          <w:trHeight w:hRule="exact" w:val="568"/>
        </w:trPr>
        <w:tc>
          <w:tcPr>
            <w:tcW w:w="1391" w:type="dxa"/>
            <w:shd w:val="clear" w:color="auto" w:fill="DEE7D1"/>
            <w:vAlign w:val="center"/>
          </w:tcPr>
          <w:p w14:paraId="4F1044F7" w14:textId="77777777" w:rsidR="00AB6623" w:rsidRPr="0002489A" w:rsidRDefault="00AB6623" w:rsidP="0023789C">
            <w:pPr>
              <w:rPr>
                <w:rFonts w:ascii="Calibri" w:hAnsi="Calibri"/>
                <w:b/>
              </w:rPr>
            </w:pPr>
            <w:r w:rsidRPr="0002489A">
              <w:rPr>
                <w:rFonts w:ascii="Calibri" w:hAnsi="Calibri"/>
                <w:b/>
              </w:rPr>
              <w:t>Domain</w:t>
            </w:r>
          </w:p>
        </w:tc>
        <w:tc>
          <w:tcPr>
            <w:tcW w:w="7789" w:type="dxa"/>
            <w:shd w:val="clear" w:color="auto" w:fill="DEE7D1"/>
            <w:vAlign w:val="center"/>
          </w:tcPr>
          <w:p w14:paraId="4018C928" w14:textId="77777777" w:rsidR="00EB4716" w:rsidRPr="00950DE5" w:rsidRDefault="00EB4716" w:rsidP="00EB4716">
            <w:pPr>
              <w:pStyle w:val="Default"/>
              <w:rPr>
                <w:rFonts w:asciiTheme="minorHAnsi" w:hAnsiTheme="minorHAnsi" w:cstheme="minorHAnsi"/>
                <w:b/>
                <w:bCs/>
                <w:sz w:val="20"/>
                <w:szCs w:val="20"/>
              </w:rPr>
            </w:pPr>
            <w:r w:rsidRPr="00950DE5">
              <w:rPr>
                <w:rFonts w:asciiTheme="minorHAnsi" w:hAnsiTheme="minorHAnsi" w:cstheme="minorHAnsi"/>
                <w:b/>
                <w:bCs/>
                <w:sz w:val="20"/>
                <w:szCs w:val="20"/>
              </w:rPr>
              <w:t xml:space="preserve">Critical Thinking, Research and Evidence-Informed Practice </w:t>
            </w:r>
          </w:p>
          <w:p w14:paraId="3E32A474" w14:textId="523AAA10" w:rsidR="00AB6623" w:rsidRPr="00EB4716" w:rsidRDefault="00EB4716" w:rsidP="00EB4716">
            <w:pPr>
              <w:rPr>
                <w:rFonts w:asciiTheme="minorHAnsi" w:hAnsiTheme="minorHAnsi" w:cstheme="minorHAnsi"/>
              </w:rPr>
            </w:pPr>
            <w:r w:rsidRPr="00950DE5">
              <w:rPr>
                <w:rFonts w:asciiTheme="minorHAnsi" w:hAnsiTheme="minorHAnsi" w:cstheme="minorHAnsi"/>
                <w:b/>
                <w:bCs/>
              </w:rPr>
              <w:t>Integrates evidence-informed practice, research principles, and critical thinking into practice</w:t>
            </w:r>
            <w:r w:rsidRPr="00EB4716">
              <w:rPr>
                <w:rFonts w:asciiTheme="minorHAnsi" w:hAnsiTheme="minorHAnsi" w:cstheme="minorHAnsi"/>
              </w:rPr>
              <w:t xml:space="preserve">. </w:t>
            </w:r>
          </w:p>
        </w:tc>
      </w:tr>
      <w:tr w:rsidR="00AB6623" w:rsidRPr="0002489A" w14:paraId="56FFC0EA" w14:textId="77777777" w:rsidTr="000153CD">
        <w:tc>
          <w:tcPr>
            <w:tcW w:w="1391" w:type="dxa"/>
            <w:shd w:val="clear" w:color="auto" w:fill="EFF3EA"/>
          </w:tcPr>
          <w:p w14:paraId="76510693" w14:textId="7B55B4B0" w:rsidR="00AB6623" w:rsidRPr="0002489A" w:rsidRDefault="00993DBF" w:rsidP="0023789C">
            <w:pPr>
              <w:rPr>
                <w:rFonts w:ascii="Calibri" w:hAnsi="Calibri"/>
                <w:b/>
              </w:rPr>
            </w:pPr>
            <w:r w:rsidRPr="0002489A">
              <w:rPr>
                <w:rFonts w:ascii="Calibri" w:hAnsi="Calibri"/>
                <w:b/>
              </w:rPr>
              <w:t>Competenc</w:t>
            </w:r>
            <w:r>
              <w:rPr>
                <w:rFonts w:ascii="Calibri" w:hAnsi="Calibri"/>
                <w:b/>
              </w:rPr>
              <w:t>ies</w:t>
            </w:r>
          </w:p>
        </w:tc>
        <w:tc>
          <w:tcPr>
            <w:tcW w:w="7789" w:type="dxa"/>
            <w:shd w:val="clear" w:color="auto" w:fill="EFF3EA"/>
          </w:tcPr>
          <w:p w14:paraId="586C8A3A" w14:textId="209E1E58" w:rsidR="00AB6623" w:rsidRPr="0002489A" w:rsidRDefault="00EB4716" w:rsidP="00EB4716">
            <w:pPr>
              <w:pStyle w:val="Default"/>
              <w:rPr>
                <w:rFonts w:ascii="Calibri" w:hAnsi="Calibri"/>
              </w:rPr>
            </w:pPr>
            <w:r>
              <w:rPr>
                <w:sz w:val="18"/>
                <w:szCs w:val="18"/>
              </w:rPr>
              <w:t xml:space="preserve">Applies scientific methods utilizing ethical research practices when reviewing, </w:t>
            </w:r>
            <w:proofErr w:type="gramStart"/>
            <w:r>
              <w:rPr>
                <w:sz w:val="18"/>
                <w:szCs w:val="18"/>
              </w:rPr>
              <w:t>evaluating</w:t>
            </w:r>
            <w:proofErr w:type="gramEnd"/>
            <w:r>
              <w:rPr>
                <w:sz w:val="18"/>
                <w:szCs w:val="18"/>
              </w:rPr>
              <w:t xml:space="preserve"> and conducting research. </w:t>
            </w:r>
          </w:p>
        </w:tc>
      </w:tr>
      <w:tr w:rsidR="00AB6623" w:rsidRPr="0002489A" w14:paraId="5902D784" w14:textId="77777777" w:rsidTr="000153CD">
        <w:tc>
          <w:tcPr>
            <w:tcW w:w="1391" w:type="dxa"/>
            <w:shd w:val="clear" w:color="auto" w:fill="EFF3EA"/>
          </w:tcPr>
          <w:p w14:paraId="2C98B5CA" w14:textId="77777777" w:rsidR="00AB6623" w:rsidRPr="0002489A" w:rsidRDefault="00AB6623" w:rsidP="0023789C">
            <w:pPr>
              <w:rPr>
                <w:rFonts w:ascii="Calibri" w:hAnsi="Calibri"/>
                <w:b/>
              </w:rPr>
            </w:pPr>
          </w:p>
        </w:tc>
        <w:tc>
          <w:tcPr>
            <w:tcW w:w="7789" w:type="dxa"/>
            <w:shd w:val="clear" w:color="auto" w:fill="EFF3EA"/>
          </w:tcPr>
          <w:p w14:paraId="28E44A4B" w14:textId="16D8F285" w:rsidR="00AB6623" w:rsidRPr="0002489A" w:rsidRDefault="00EB4716" w:rsidP="00226851">
            <w:pPr>
              <w:pStyle w:val="Default"/>
              <w:rPr>
                <w:rFonts w:ascii="Calibri" w:hAnsi="Calibri"/>
              </w:rPr>
            </w:pPr>
            <w:r>
              <w:rPr>
                <w:sz w:val="18"/>
                <w:szCs w:val="18"/>
              </w:rPr>
              <w:t xml:space="preserve">Incorporates critical thinking skills in practice. </w:t>
            </w:r>
          </w:p>
        </w:tc>
      </w:tr>
      <w:tr w:rsidR="00AB6623" w:rsidRPr="0002489A" w14:paraId="22409E5A" w14:textId="77777777" w:rsidTr="000153CD">
        <w:tc>
          <w:tcPr>
            <w:tcW w:w="1391" w:type="dxa"/>
            <w:shd w:val="clear" w:color="auto" w:fill="EFF3EA"/>
          </w:tcPr>
          <w:p w14:paraId="5D12CC9A" w14:textId="77777777" w:rsidR="00AB6623" w:rsidRPr="0002489A" w:rsidRDefault="00AB6623" w:rsidP="0023789C">
            <w:pPr>
              <w:rPr>
                <w:rFonts w:ascii="Calibri" w:hAnsi="Calibri"/>
                <w:b/>
              </w:rPr>
            </w:pPr>
          </w:p>
        </w:tc>
        <w:tc>
          <w:tcPr>
            <w:tcW w:w="7789" w:type="dxa"/>
            <w:shd w:val="clear" w:color="auto" w:fill="EFF3EA"/>
          </w:tcPr>
          <w:p w14:paraId="35400E22" w14:textId="61BBD6BE" w:rsidR="00AB6623" w:rsidRPr="0002489A" w:rsidRDefault="00EB4716" w:rsidP="0023789C">
            <w:pPr>
              <w:pStyle w:val="PlainText"/>
              <w:rPr>
                <w:rFonts w:ascii="Calibri" w:hAnsi="Calibri"/>
              </w:rPr>
            </w:pPr>
            <w:r w:rsidRPr="00EB4716">
              <w:rPr>
                <w:rFonts w:ascii="Calibri" w:hAnsi="Calibri"/>
              </w:rPr>
              <w:t xml:space="preserve">Applies current research and evidence- informed practice to services. </w:t>
            </w:r>
          </w:p>
          <w:p w14:paraId="756AEE30" w14:textId="77777777" w:rsidR="00AB6623" w:rsidRPr="0002489A" w:rsidRDefault="00AB6623" w:rsidP="0023789C">
            <w:pPr>
              <w:rPr>
                <w:rFonts w:ascii="Calibri" w:hAnsi="Calibri"/>
              </w:rPr>
            </w:pPr>
          </w:p>
        </w:tc>
      </w:tr>
      <w:tr w:rsidR="00AB6623" w:rsidRPr="0002489A" w14:paraId="35E4328D" w14:textId="77777777" w:rsidTr="000153CD">
        <w:trPr>
          <w:trHeight w:hRule="exact" w:val="432"/>
        </w:trPr>
        <w:tc>
          <w:tcPr>
            <w:tcW w:w="1391" w:type="dxa"/>
            <w:shd w:val="clear" w:color="auto" w:fill="DEE7D1"/>
            <w:vAlign w:val="center"/>
          </w:tcPr>
          <w:p w14:paraId="2407A05D" w14:textId="77777777" w:rsidR="00AB6623" w:rsidRPr="0002489A" w:rsidRDefault="00AB6623" w:rsidP="0023789C">
            <w:pPr>
              <w:rPr>
                <w:rFonts w:ascii="Calibri" w:hAnsi="Calibri"/>
                <w:b/>
              </w:rPr>
            </w:pPr>
            <w:bookmarkStart w:id="14" w:name="_Hlk100223375"/>
            <w:r w:rsidRPr="0002489A">
              <w:rPr>
                <w:rFonts w:ascii="Calibri" w:hAnsi="Calibri"/>
                <w:b/>
              </w:rPr>
              <w:t>Domain</w:t>
            </w:r>
          </w:p>
        </w:tc>
        <w:tc>
          <w:tcPr>
            <w:tcW w:w="7789" w:type="dxa"/>
            <w:shd w:val="clear" w:color="auto" w:fill="DEE7D1"/>
            <w:vAlign w:val="center"/>
          </w:tcPr>
          <w:p w14:paraId="46CAD3BA" w14:textId="77777777" w:rsidR="00950DE5" w:rsidRPr="00950DE5" w:rsidRDefault="00950DE5" w:rsidP="00950DE5">
            <w:pPr>
              <w:pStyle w:val="Default"/>
              <w:rPr>
                <w:rFonts w:asciiTheme="minorHAnsi" w:hAnsiTheme="minorHAnsi" w:cstheme="minorHAnsi"/>
                <w:b/>
                <w:bCs/>
                <w:sz w:val="20"/>
                <w:szCs w:val="20"/>
              </w:rPr>
            </w:pPr>
            <w:r w:rsidRPr="00950DE5">
              <w:rPr>
                <w:rFonts w:asciiTheme="minorHAnsi" w:hAnsiTheme="minorHAnsi" w:cstheme="minorHAnsi"/>
                <w:b/>
                <w:bCs/>
                <w:sz w:val="20"/>
                <w:szCs w:val="20"/>
              </w:rPr>
              <w:t xml:space="preserve">Leadership, Business, Management and Organization </w:t>
            </w:r>
          </w:p>
          <w:p w14:paraId="539FD611" w14:textId="444C3615" w:rsidR="00AB6623" w:rsidRPr="00950DE5" w:rsidRDefault="00AB6623" w:rsidP="0023789C">
            <w:pPr>
              <w:rPr>
                <w:rFonts w:asciiTheme="minorHAnsi" w:hAnsiTheme="minorHAnsi" w:cstheme="minorHAnsi"/>
                <w:b/>
                <w:bCs/>
              </w:rPr>
            </w:pPr>
          </w:p>
        </w:tc>
      </w:tr>
      <w:tr w:rsidR="00AB6623" w:rsidRPr="0002489A" w14:paraId="5276878C" w14:textId="77777777" w:rsidTr="000153CD">
        <w:tc>
          <w:tcPr>
            <w:tcW w:w="1391" w:type="dxa"/>
            <w:shd w:val="clear" w:color="auto" w:fill="EFF3EA"/>
          </w:tcPr>
          <w:p w14:paraId="0E74260A" w14:textId="77777777" w:rsidR="00AB6623" w:rsidRPr="0002489A" w:rsidRDefault="00AB6623" w:rsidP="0023789C">
            <w:pPr>
              <w:rPr>
                <w:rFonts w:ascii="Calibri" w:hAnsi="Calibri"/>
                <w:b/>
              </w:rPr>
            </w:pPr>
            <w:r w:rsidRPr="0002489A">
              <w:rPr>
                <w:rFonts w:ascii="Calibri" w:hAnsi="Calibri"/>
                <w:b/>
              </w:rPr>
              <w:t>Competencies</w:t>
            </w:r>
          </w:p>
        </w:tc>
        <w:tc>
          <w:tcPr>
            <w:tcW w:w="7789" w:type="dxa"/>
            <w:shd w:val="clear" w:color="auto" w:fill="EFF3EA"/>
          </w:tcPr>
          <w:p w14:paraId="7EE5D703" w14:textId="208420A2" w:rsidR="00AB6623" w:rsidRPr="0002489A" w:rsidRDefault="00950DE5" w:rsidP="00950DE5">
            <w:pPr>
              <w:pStyle w:val="Default"/>
              <w:rPr>
                <w:rFonts w:ascii="Calibri" w:hAnsi="Calibri"/>
              </w:rPr>
            </w:pPr>
            <w:r>
              <w:rPr>
                <w:sz w:val="18"/>
                <w:szCs w:val="18"/>
              </w:rPr>
              <w:t>Demonstrates leadership skills to guide practice.</w:t>
            </w:r>
          </w:p>
        </w:tc>
      </w:tr>
      <w:tr w:rsidR="00AB6623" w:rsidRPr="0002489A" w14:paraId="4BFF3FFF" w14:textId="77777777" w:rsidTr="000153CD">
        <w:tc>
          <w:tcPr>
            <w:tcW w:w="1391" w:type="dxa"/>
            <w:shd w:val="clear" w:color="auto" w:fill="EFF3EA"/>
          </w:tcPr>
          <w:p w14:paraId="283AF0A2" w14:textId="77777777" w:rsidR="00AB6623" w:rsidRPr="0002489A" w:rsidRDefault="00AB6623" w:rsidP="0023789C">
            <w:pPr>
              <w:rPr>
                <w:rFonts w:ascii="Calibri" w:hAnsi="Calibri"/>
                <w:b/>
              </w:rPr>
            </w:pPr>
          </w:p>
        </w:tc>
        <w:tc>
          <w:tcPr>
            <w:tcW w:w="7789" w:type="dxa"/>
            <w:shd w:val="clear" w:color="auto" w:fill="EFF3EA"/>
          </w:tcPr>
          <w:p w14:paraId="22EBD2B5" w14:textId="33386DCC" w:rsidR="00AB6623" w:rsidRPr="00BB11EE" w:rsidRDefault="00BB11EE" w:rsidP="00226851">
            <w:pPr>
              <w:pStyle w:val="Default"/>
              <w:rPr>
                <w:rFonts w:ascii="Calibri" w:hAnsi="Calibri"/>
                <w:highlight w:val="yellow"/>
              </w:rPr>
            </w:pPr>
            <w:r>
              <w:rPr>
                <w:sz w:val="18"/>
                <w:szCs w:val="18"/>
              </w:rPr>
              <w:t xml:space="preserve">Applies principles of organization management </w:t>
            </w:r>
          </w:p>
        </w:tc>
      </w:tr>
      <w:tr w:rsidR="00AB6623" w:rsidRPr="0002489A" w14:paraId="20C44415" w14:textId="77777777" w:rsidTr="000153CD">
        <w:tc>
          <w:tcPr>
            <w:tcW w:w="1391" w:type="dxa"/>
            <w:shd w:val="clear" w:color="auto" w:fill="EFF3EA"/>
          </w:tcPr>
          <w:p w14:paraId="1A46F61A" w14:textId="77777777" w:rsidR="00AB6623" w:rsidRPr="0002489A" w:rsidRDefault="00AB6623" w:rsidP="0023789C">
            <w:pPr>
              <w:rPr>
                <w:rFonts w:ascii="Calibri" w:hAnsi="Calibri"/>
                <w:b/>
              </w:rPr>
            </w:pPr>
          </w:p>
        </w:tc>
        <w:tc>
          <w:tcPr>
            <w:tcW w:w="7789" w:type="dxa"/>
            <w:shd w:val="clear" w:color="auto" w:fill="EFF3EA"/>
          </w:tcPr>
          <w:p w14:paraId="3136B9E4" w14:textId="4F1E307F" w:rsidR="00BB11EE" w:rsidRDefault="00BB11EE" w:rsidP="00BB11EE">
            <w:pPr>
              <w:pStyle w:val="Default"/>
              <w:rPr>
                <w:sz w:val="18"/>
                <w:szCs w:val="18"/>
              </w:rPr>
            </w:pPr>
            <w:r>
              <w:rPr>
                <w:sz w:val="18"/>
                <w:szCs w:val="18"/>
              </w:rPr>
              <w:t>Leads quality and performance improvement activities to measure evaluate and improve a program services products and initiatives.</w:t>
            </w:r>
          </w:p>
          <w:p w14:paraId="76F143D5" w14:textId="03431621" w:rsidR="00AB6623" w:rsidRPr="00BB11EE" w:rsidRDefault="00AB6623" w:rsidP="0023789C">
            <w:pPr>
              <w:pStyle w:val="PlainText"/>
              <w:rPr>
                <w:rFonts w:ascii="Calibri" w:hAnsi="Calibri"/>
                <w:highlight w:val="yellow"/>
              </w:rPr>
            </w:pPr>
          </w:p>
        </w:tc>
      </w:tr>
      <w:bookmarkEnd w:id="14"/>
      <w:tr w:rsidR="00AB6623" w:rsidRPr="0002489A" w14:paraId="1A8FA9DA" w14:textId="77777777" w:rsidTr="000153CD">
        <w:trPr>
          <w:trHeight w:hRule="exact" w:val="432"/>
        </w:trPr>
        <w:tc>
          <w:tcPr>
            <w:tcW w:w="1391" w:type="dxa"/>
            <w:shd w:val="clear" w:color="auto" w:fill="DEE7D1"/>
            <w:vAlign w:val="center"/>
          </w:tcPr>
          <w:p w14:paraId="5E7DE3D4" w14:textId="77777777" w:rsidR="00AB6623" w:rsidRPr="0002489A" w:rsidRDefault="00AB6623" w:rsidP="0023789C">
            <w:pPr>
              <w:rPr>
                <w:rFonts w:ascii="Calibri" w:hAnsi="Calibri"/>
                <w:b/>
              </w:rPr>
            </w:pPr>
            <w:r w:rsidRPr="0002489A">
              <w:rPr>
                <w:rFonts w:ascii="Calibri" w:hAnsi="Calibri"/>
                <w:b/>
              </w:rPr>
              <w:t>Domain</w:t>
            </w:r>
          </w:p>
        </w:tc>
        <w:tc>
          <w:tcPr>
            <w:tcW w:w="7789" w:type="dxa"/>
            <w:shd w:val="clear" w:color="auto" w:fill="DEE7D1"/>
            <w:vAlign w:val="center"/>
          </w:tcPr>
          <w:p w14:paraId="1E9A2524" w14:textId="5B5E2285" w:rsidR="00AB6623" w:rsidRPr="00226851" w:rsidRDefault="00226851" w:rsidP="0023789C">
            <w:pPr>
              <w:rPr>
                <w:rFonts w:ascii="Calibri" w:hAnsi="Calibri"/>
                <w:b/>
                <w:bCs/>
              </w:rPr>
            </w:pPr>
            <w:r w:rsidRPr="00226851">
              <w:rPr>
                <w:rFonts w:ascii="Calibri" w:hAnsi="Calibri"/>
                <w:b/>
                <w:bCs/>
              </w:rPr>
              <w:t>Client/Patient Services</w:t>
            </w:r>
          </w:p>
        </w:tc>
      </w:tr>
      <w:tr w:rsidR="00AB6623" w:rsidRPr="0002489A" w14:paraId="016655AB" w14:textId="77777777" w:rsidTr="000153CD">
        <w:tc>
          <w:tcPr>
            <w:tcW w:w="1391" w:type="dxa"/>
            <w:shd w:val="clear" w:color="auto" w:fill="EFF3EA"/>
          </w:tcPr>
          <w:p w14:paraId="1473C685" w14:textId="77777777" w:rsidR="00AB6623" w:rsidRPr="0002489A" w:rsidRDefault="00AB6623" w:rsidP="0023789C">
            <w:pPr>
              <w:rPr>
                <w:rFonts w:ascii="Calibri" w:hAnsi="Calibri"/>
                <w:b/>
              </w:rPr>
            </w:pPr>
            <w:r w:rsidRPr="0002489A">
              <w:rPr>
                <w:rFonts w:ascii="Calibri" w:hAnsi="Calibri"/>
                <w:b/>
              </w:rPr>
              <w:t>Competencies</w:t>
            </w:r>
          </w:p>
        </w:tc>
        <w:tc>
          <w:tcPr>
            <w:tcW w:w="7789" w:type="dxa"/>
            <w:shd w:val="clear" w:color="auto" w:fill="EFF3EA"/>
          </w:tcPr>
          <w:p w14:paraId="13F6E2C5" w14:textId="70FD628C" w:rsidR="00AB6623" w:rsidRPr="0002489A" w:rsidRDefault="00226851" w:rsidP="00226851">
            <w:pPr>
              <w:pStyle w:val="Default"/>
              <w:rPr>
                <w:rFonts w:ascii="Calibri" w:hAnsi="Calibri"/>
              </w:rPr>
            </w:pPr>
            <w:r>
              <w:rPr>
                <w:sz w:val="18"/>
                <w:szCs w:val="18"/>
              </w:rPr>
              <w:t>Applies a framework to assess, develop, implement and evaluate products, programs and services.</w:t>
            </w:r>
          </w:p>
        </w:tc>
      </w:tr>
      <w:tr w:rsidR="00226851" w:rsidRPr="0002489A" w14:paraId="48DCC5CE" w14:textId="77777777" w:rsidTr="000153CD">
        <w:tc>
          <w:tcPr>
            <w:tcW w:w="1391" w:type="dxa"/>
            <w:shd w:val="clear" w:color="auto" w:fill="EFF3EA"/>
          </w:tcPr>
          <w:p w14:paraId="4DF13A24" w14:textId="77777777" w:rsidR="00226851" w:rsidRPr="0002489A" w:rsidRDefault="00226851" w:rsidP="00226851">
            <w:pPr>
              <w:rPr>
                <w:rFonts w:ascii="Calibri" w:hAnsi="Calibri"/>
              </w:rPr>
            </w:pPr>
          </w:p>
        </w:tc>
        <w:tc>
          <w:tcPr>
            <w:tcW w:w="7789" w:type="dxa"/>
            <w:shd w:val="clear" w:color="auto" w:fill="EFF3EA"/>
          </w:tcPr>
          <w:p w14:paraId="378D7560" w14:textId="506D063E" w:rsidR="00226851" w:rsidRPr="0002489A" w:rsidRDefault="00226851" w:rsidP="00226851">
            <w:pPr>
              <w:pStyle w:val="Default"/>
              <w:rPr>
                <w:rFonts w:ascii="Calibri" w:hAnsi="Calibri"/>
              </w:rPr>
            </w:pPr>
            <w:r>
              <w:rPr>
                <w:sz w:val="18"/>
                <w:szCs w:val="18"/>
              </w:rPr>
              <w:t xml:space="preserve">Utilizes the nutrition care process with individuals, groups or populations in a variety of practice settings. </w:t>
            </w:r>
          </w:p>
        </w:tc>
      </w:tr>
    </w:tbl>
    <w:p w14:paraId="032D1E4C" w14:textId="77777777" w:rsidR="000153CD" w:rsidRDefault="000153CD" w:rsidP="00AB6623">
      <w:pPr>
        <w:rPr>
          <w:rFonts w:ascii="Calibri" w:hAnsi="Calibri"/>
        </w:rPr>
      </w:pPr>
    </w:p>
    <w:p w14:paraId="277348C0" w14:textId="0048D671" w:rsidR="00AB6623" w:rsidRPr="0002489A" w:rsidRDefault="000153CD" w:rsidP="00DA3429">
      <w:pPr>
        <w:rPr>
          <w:rFonts w:ascii="Calibri" w:hAnsi="Calibri"/>
          <w:sz w:val="19"/>
          <w:szCs w:val="19"/>
        </w:rPr>
      </w:pPr>
      <w:r>
        <w:rPr>
          <w:rFonts w:ascii="Calibri" w:hAnsi="Calibri"/>
        </w:rPr>
        <w:t xml:space="preserve">        </w:t>
      </w:r>
    </w:p>
    <w:p w14:paraId="36E2F044" w14:textId="7F45193E" w:rsidR="0020489C" w:rsidRPr="0020489C" w:rsidRDefault="0020489C" w:rsidP="0020489C">
      <w:pPr>
        <w:ind w:left="360"/>
        <w:rPr>
          <w:rFonts w:asciiTheme="minorHAnsi" w:hAnsiTheme="minorHAnsi" w:cstheme="minorHAnsi"/>
        </w:rPr>
      </w:pPr>
      <w:r w:rsidRPr="0020489C">
        <w:rPr>
          <w:rFonts w:asciiTheme="minorHAnsi" w:hAnsiTheme="minorHAnsi" w:cstheme="minorHAnsi"/>
        </w:rPr>
        <w:t>Advanced Practice Clinical Nutrition (</w:t>
      </w:r>
      <w:hyperlink r:id="rId9" w:history="1">
        <w:r w:rsidR="003D4556" w:rsidRPr="005625CC">
          <w:rPr>
            <w:rStyle w:val="Hyperlink"/>
            <w:rFonts w:asciiTheme="minorHAnsi" w:hAnsiTheme="minorHAnsi" w:cstheme="minorHAnsi"/>
          </w:rPr>
          <w:t>https://www.cdrnet.org/board-certification-in-advanced-practice</w:t>
        </w:r>
      </w:hyperlink>
      <w:r w:rsidRPr="0020489C">
        <w:rPr>
          <w:rFonts w:asciiTheme="minorHAnsi" w:hAnsiTheme="minorHAnsi" w:cstheme="minorHAnsi"/>
        </w:rPr>
        <w:t xml:space="preserve">) </w:t>
      </w:r>
    </w:p>
    <w:p w14:paraId="0CBABE14" w14:textId="63560775" w:rsidR="00005BDE" w:rsidRPr="0020489C" w:rsidRDefault="0020489C" w:rsidP="0020489C">
      <w:pPr>
        <w:ind w:left="360"/>
        <w:rPr>
          <w:rFonts w:asciiTheme="minorHAnsi" w:hAnsiTheme="minorHAnsi" w:cstheme="minorHAnsi"/>
        </w:rPr>
      </w:pPr>
      <w:r w:rsidRPr="0020489C">
        <w:rPr>
          <w:rFonts w:asciiTheme="minorHAnsi" w:hAnsiTheme="minorHAnsi" w:cstheme="minorHAnsi"/>
        </w:rPr>
        <w:t>Advanced clinical nutrition practice is the provision of direct nutrition care to individuals and/or groups or the provision of indirect nutrition care through management, education, quality improvement, or research linked to clinical nutrition</w:t>
      </w:r>
      <w:r>
        <w:rPr>
          <w:rFonts w:asciiTheme="minorHAnsi" w:hAnsiTheme="minorHAnsi" w:cstheme="minorHAnsi"/>
        </w:rPr>
        <w:t>.</w:t>
      </w:r>
    </w:p>
    <w:sectPr w:rsidR="00005BDE" w:rsidRPr="0020489C" w:rsidSect="00B61ACF">
      <w:footerReference w:type="default" r:id="rId10"/>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5B69E" w14:textId="77777777" w:rsidR="001D0768" w:rsidRDefault="001D0768">
      <w:r>
        <w:separator/>
      </w:r>
    </w:p>
  </w:endnote>
  <w:endnote w:type="continuationSeparator" w:id="0">
    <w:p w14:paraId="2C5F4E68" w14:textId="77777777" w:rsidR="001D0768" w:rsidRDefault="001D0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Bold">
    <w:panose1 w:val="020F07020304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67156" w14:textId="13DA1826" w:rsidR="007450A2" w:rsidRDefault="007450A2">
    <w:pPr>
      <w:pStyle w:val="Footer"/>
    </w:pPr>
    <w:r>
      <w:t xml:space="preserve">Revised </w:t>
    </w:r>
    <w:r w:rsidR="00B61ACF">
      <w:t>5</w:t>
    </w:r>
    <w:r>
      <w:t>.</w:t>
    </w:r>
    <w:r w:rsidR="00BF0129">
      <w:t>2</w:t>
    </w:r>
    <w:r w:rsidR="00B61ACF">
      <w:t>6</w:t>
    </w:r>
    <w:r>
      <w:t>.2</w:t>
    </w:r>
    <w:r w:rsidR="00BF0129">
      <w:t>3</w:t>
    </w:r>
  </w:p>
  <w:p w14:paraId="0323783D" w14:textId="77777777" w:rsidR="007450A2" w:rsidRDefault="00745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9F64A" w14:textId="77777777" w:rsidR="001D0768" w:rsidRDefault="001D0768">
      <w:r>
        <w:separator/>
      </w:r>
    </w:p>
  </w:footnote>
  <w:footnote w:type="continuationSeparator" w:id="0">
    <w:p w14:paraId="61DB7210" w14:textId="77777777" w:rsidR="001D0768" w:rsidRDefault="001D0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61081"/>
    <w:multiLevelType w:val="hybridMultilevel"/>
    <w:tmpl w:val="9F3C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286298"/>
    <w:multiLevelType w:val="hybridMultilevel"/>
    <w:tmpl w:val="C500328E"/>
    <w:lvl w:ilvl="0" w:tplc="0409000F">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69522CE"/>
    <w:multiLevelType w:val="hybridMultilevel"/>
    <w:tmpl w:val="EE9EC990"/>
    <w:lvl w:ilvl="0" w:tplc="69A67CE2">
      <w:start w:val="1"/>
      <w:numFmt w:val="bullet"/>
      <w:lvlText w:val="-"/>
      <w:lvlJc w:val="left"/>
      <w:pPr>
        <w:ind w:left="1008" w:hanging="360"/>
      </w:pPr>
      <w:rPr>
        <w:rFonts w:ascii="Courier New" w:hAnsi="Courier New"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0D4A0F96"/>
    <w:multiLevelType w:val="hybridMultilevel"/>
    <w:tmpl w:val="D6786B2E"/>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2164" w:hanging="360"/>
      </w:pPr>
      <w:rPr>
        <w:rFonts w:ascii="Courier New" w:hAnsi="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4" w15:restartNumberingAfterBreak="0">
    <w:nsid w:val="17B126FF"/>
    <w:multiLevelType w:val="hybridMultilevel"/>
    <w:tmpl w:val="611E11AE"/>
    <w:lvl w:ilvl="0" w:tplc="1D1C2C96">
      <w:start w:val="1"/>
      <w:numFmt w:val="bullet"/>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1FA95B81"/>
    <w:multiLevelType w:val="hybridMultilevel"/>
    <w:tmpl w:val="7D2A5A1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219F0790"/>
    <w:multiLevelType w:val="hybridMultilevel"/>
    <w:tmpl w:val="B546EC96"/>
    <w:lvl w:ilvl="0" w:tplc="1D1C2C96">
      <w:start w:val="1"/>
      <w:numFmt w:val="bullet"/>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22D16E03"/>
    <w:multiLevelType w:val="hybridMultilevel"/>
    <w:tmpl w:val="6E985834"/>
    <w:lvl w:ilvl="0" w:tplc="1D1C2C96">
      <w:start w:val="1"/>
      <w:numFmt w:val="bullet"/>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271D41F2"/>
    <w:multiLevelType w:val="hybridMultilevel"/>
    <w:tmpl w:val="564C0066"/>
    <w:lvl w:ilvl="0" w:tplc="1D1C2C96">
      <w:start w:val="1"/>
      <w:numFmt w:val="bullet"/>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0393E74"/>
    <w:multiLevelType w:val="hybridMultilevel"/>
    <w:tmpl w:val="4644110A"/>
    <w:lvl w:ilvl="0" w:tplc="291EE1EE">
      <w:start w:val="1"/>
      <w:numFmt w:val="bullet"/>
      <w:pStyle w:val="BoxBullet1"/>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934F3B"/>
    <w:multiLevelType w:val="hybridMultilevel"/>
    <w:tmpl w:val="BA28442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3496172F"/>
    <w:multiLevelType w:val="hybridMultilevel"/>
    <w:tmpl w:val="272633EA"/>
    <w:lvl w:ilvl="0" w:tplc="8AC6378C">
      <w:start w:val="3"/>
      <w:numFmt w:val="upp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F8E608F"/>
    <w:multiLevelType w:val="hybridMultilevel"/>
    <w:tmpl w:val="983E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E100BD"/>
    <w:multiLevelType w:val="hybridMultilevel"/>
    <w:tmpl w:val="0A0E085C"/>
    <w:lvl w:ilvl="0" w:tplc="1D1C2C96">
      <w:start w:val="1"/>
      <w:numFmt w:val="bullet"/>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46631817"/>
    <w:multiLevelType w:val="hybridMultilevel"/>
    <w:tmpl w:val="B7445298"/>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5" w15:restartNumberingAfterBreak="0">
    <w:nsid w:val="4CCE3D7F"/>
    <w:multiLevelType w:val="hybridMultilevel"/>
    <w:tmpl w:val="E4344D02"/>
    <w:lvl w:ilvl="0" w:tplc="04090001">
      <w:start w:val="1"/>
      <w:numFmt w:val="bullet"/>
      <w:lvlText w:val=""/>
      <w:lvlJc w:val="left"/>
      <w:pPr>
        <w:ind w:left="986" w:hanging="360"/>
      </w:pPr>
      <w:rPr>
        <w:rFonts w:ascii="Symbol" w:hAnsi="Symbol" w:hint="default"/>
      </w:rPr>
    </w:lvl>
    <w:lvl w:ilvl="1" w:tplc="04090003" w:tentative="1">
      <w:start w:val="1"/>
      <w:numFmt w:val="bullet"/>
      <w:lvlText w:val="o"/>
      <w:lvlJc w:val="left"/>
      <w:pPr>
        <w:ind w:left="1706" w:hanging="360"/>
      </w:pPr>
      <w:rPr>
        <w:rFonts w:ascii="Courier New" w:hAnsi="Courier New" w:hint="default"/>
      </w:rPr>
    </w:lvl>
    <w:lvl w:ilvl="2" w:tplc="04090005" w:tentative="1">
      <w:start w:val="1"/>
      <w:numFmt w:val="bullet"/>
      <w:lvlText w:val=""/>
      <w:lvlJc w:val="left"/>
      <w:pPr>
        <w:ind w:left="2426" w:hanging="360"/>
      </w:pPr>
      <w:rPr>
        <w:rFonts w:ascii="Wingdings" w:hAnsi="Wingdings" w:hint="default"/>
      </w:rPr>
    </w:lvl>
    <w:lvl w:ilvl="3" w:tplc="04090001" w:tentative="1">
      <w:start w:val="1"/>
      <w:numFmt w:val="bullet"/>
      <w:lvlText w:val=""/>
      <w:lvlJc w:val="left"/>
      <w:pPr>
        <w:ind w:left="3146" w:hanging="360"/>
      </w:pPr>
      <w:rPr>
        <w:rFonts w:ascii="Symbol" w:hAnsi="Symbol" w:hint="default"/>
      </w:rPr>
    </w:lvl>
    <w:lvl w:ilvl="4" w:tplc="04090003" w:tentative="1">
      <w:start w:val="1"/>
      <w:numFmt w:val="bullet"/>
      <w:lvlText w:val="o"/>
      <w:lvlJc w:val="left"/>
      <w:pPr>
        <w:ind w:left="3866" w:hanging="360"/>
      </w:pPr>
      <w:rPr>
        <w:rFonts w:ascii="Courier New" w:hAnsi="Courier New" w:hint="default"/>
      </w:rPr>
    </w:lvl>
    <w:lvl w:ilvl="5" w:tplc="04090005" w:tentative="1">
      <w:start w:val="1"/>
      <w:numFmt w:val="bullet"/>
      <w:lvlText w:val=""/>
      <w:lvlJc w:val="left"/>
      <w:pPr>
        <w:ind w:left="4586" w:hanging="360"/>
      </w:pPr>
      <w:rPr>
        <w:rFonts w:ascii="Wingdings" w:hAnsi="Wingdings" w:hint="default"/>
      </w:rPr>
    </w:lvl>
    <w:lvl w:ilvl="6" w:tplc="04090001" w:tentative="1">
      <w:start w:val="1"/>
      <w:numFmt w:val="bullet"/>
      <w:lvlText w:val=""/>
      <w:lvlJc w:val="left"/>
      <w:pPr>
        <w:ind w:left="5306" w:hanging="360"/>
      </w:pPr>
      <w:rPr>
        <w:rFonts w:ascii="Symbol" w:hAnsi="Symbol" w:hint="default"/>
      </w:rPr>
    </w:lvl>
    <w:lvl w:ilvl="7" w:tplc="04090003" w:tentative="1">
      <w:start w:val="1"/>
      <w:numFmt w:val="bullet"/>
      <w:lvlText w:val="o"/>
      <w:lvlJc w:val="left"/>
      <w:pPr>
        <w:ind w:left="6026" w:hanging="360"/>
      </w:pPr>
      <w:rPr>
        <w:rFonts w:ascii="Courier New" w:hAnsi="Courier New" w:hint="default"/>
      </w:rPr>
    </w:lvl>
    <w:lvl w:ilvl="8" w:tplc="04090005" w:tentative="1">
      <w:start w:val="1"/>
      <w:numFmt w:val="bullet"/>
      <w:lvlText w:val=""/>
      <w:lvlJc w:val="left"/>
      <w:pPr>
        <w:ind w:left="6746" w:hanging="360"/>
      </w:pPr>
      <w:rPr>
        <w:rFonts w:ascii="Wingdings" w:hAnsi="Wingdings" w:hint="default"/>
      </w:rPr>
    </w:lvl>
  </w:abstractNum>
  <w:abstractNum w:abstractNumId="26" w15:restartNumberingAfterBreak="0">
    <w:nsid w:val="4DC37C7E"/>
    <w:multiLevelType w:val="hybridMultilevel"/>
    <w:tmpl w:val="6C1CFCE2"/>
    <w:lvl w:ilvl="0" w:tplc="612A13BC">
      <w:start w:val="2"/>
      <w:numFmt w:val="upp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E097413"/>
    <w:multiLevelType w:val="hybridMultilevel"/>
    <w:tmpl w:val="AD264180"/>
    <w:lvl w:ilvl="0" w:tplc="1D1C2C96">
      <w:start w:val="1"/>
      <w:numFmt w:val="bullet"/>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501A4127"/>
    <w:multiLevelType w:val="hybridMultilevel"/>
    <w:tmpl w:val="6DBE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767800"/>
    <w:multiLevelType w:val="hybridMultilevel"/>
    <w:tmpl w:val="C712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19451C"/>
    <w:multiLevelType w:val="hybridMultilevel"/>
    <w:tmpl w:val="218E9FF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52F30F1"/>
    <w:multiLevelType w:val="hybridMultilevel"/>
    <w:tmpl w:val="882C63D6"/>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32" w15:restartNumberingAfterBreak="0">
    <w:nsid w:val="599E3A53"/>
    <w:multiLevelType w:val="hybridMultilevel"/>
    <w:tmpl w:val="C500328E"/>
    <w:lvl w:ilvl="0" w:tplc="0409000F">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816B6F"/>
    <w:multiLevelType w:val="hybridMultilevel"/>
    <w:tmpl w:val="BFA47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5982712">
    <w:abstractNumId w:val="9"/>
  </w:num>
  <w:num w:numId="2" w16cid:durableId="1529486115">
    <w:abstractNumId w:val="7"/>
  </w:num>
  <w:num w:numId="3" w16cid:durableId="1943298255">
    <w:abstractNumId w:val="6"/>
  </w:num>
  <w:num w:numId="4" w16cid:durableId="359823275">
    <w:abstractNumId w:val="5"/>
  </w:num>
  <w:num w:numId="5" w16cid:durableId="479615409">
    <w:abstractNumId w:val="4"/>
  </w:num>
  <w:num w:numId="6" w16cid:durableId="1393235453">
    <w:abstractNumId w:val="8"/>
  </w:num>
  <w:num w:numId="7" w16cid:durableId="1566142590">
    <w:abstractNumId w:val="3"/>
  </w:num>
  <w:num w:numId="8" w16cid:durableId="1086342019">
    <w:abstractNumId w:val="2"/>
  </w:num>
  <w:num w:numId="9" w16cid:durableId="1048148351">
    <w:abstractNumId w:val="1"/>
  </w:num>
  <w:num w:numId="10" w16cid:durableId="816335449">
    <w:abstractNumId w:val="0"/>
  </w:num>
  <w:num w:numId="11" w16cid:durableId="1682318513">
    <w:abstractNumId w:val="26"/>
  </w:num>
  <w:num w:numId="12" w16cid:durableId="239753444">
    <w:abstractNumId w:val="30"/>
  </w:num>
  <w:num w:numId="13" w16cid:durableId="610479020">
    <w:abstractNumId w:val="21"/>
  </w:num>
  <w:num w:numId="14" w16cid:durableId="115833519">
    <w:abstractNumId w:val="32"/>
  </w:num>
  <w:num w:numId="15" w16cid:durableId="593784631">
    <w:abstractNumId w:val="11"/>
  </w:num>
  <w:num w:numId="16" w16cid:durableId="599030869">
    <w:abstractNumId w:val="12"/>
  </w:num>
  <w:num w:numId="17" w16cid:durableId="198011588">
    <w:abstractNumId w:val="27"/>
  </w:num>
  <w:num w:numId="18" w16cid:durableId="2015184580">
    <w:abstractNumId w:val="18"/>
  </w:num>
  <w:num w:numId="19" w16cid:durableId="577638114">
    <w:abstractNumId w:val="16"/>
  </w:num>
  <w:num w:numId="20" w16cid:durableId="1618025707">
    <w:abstractNumId w:val="17"/>
  </w:num>
  <w:num w:numId="21" w16cid:durableId="719717792">
    <w:abstractNumId w:val="14"/>
  </w:num>
  <w:num w:numId="22" w16cid:durableId="1205674044">
    <w:abstractNumId w:val="23"/>
  </w:num>
  <w:num w:numId="23" w16cid:durableId="1320424249">
    <w:abstractNumId w:val="13"/>
  </w:num>
  <w:num w:numId="24" w16cid:durableId="242230003">
    <w:abstractNumId w:val="29"/>
  </w:num>
  <w:num w:numId="25" w16cid:durableId="1598174677">
    <w:abstractNumId w:val="24"/>
  </w:num>
  <w:num w:numId="26" w16cid:durableId="1397901424">
    <w:abstractNumId w:val="10"/>
  </w:num>
  <w:num w:numId="27" w16cid:durableId="1184441672">
    <w:abstractNumId w:val="31"/>
  </w:num>
  <w:num w:numId="28" w16cid:durableId="793670226">
    <w:abstractNumId w:val="28"/>
  </w:num>
  <w:num w:numId="29" w16cid:durableId="1439718776">
    <w:abstractNumId w:val="25"/>
  </w:num>
  <w:num w:numId="30" w16cid:durableId="1723209104">
    <w:abstractNumId w:val="20"/>
  </w:num>
  <w:num w:numId="31" w16cid:durableId="454104796">
    <w:abstractNumId w:val="33"/>
  </w:num>
  <w:num w:numId="32" w16cid:durableId="1018580419">
    <w:abstractNumId w:val="22"/>
  </w:num>
  <w:num w:numId="33" w16cid:durableId="1376080473">
    <w:abstractNumId w:val="19"/>
  </w:num>
  <w:num w:numId="34" w16cid:durableId="21158577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00"/>
  <w:displayHorizont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AB"/>
    <w:rsid w:val="00000D0F"/>
    <w:rsid w:val="00004D83"/>
    <w:rsid w:val="00005BDE"/>
    <w:rsid w:val="000071F7"/>
    <w:rsid w:val="000103B9"/>
    <w:rsid w:val="00010B00"/>
    <w:rsid w:val="00015054"/>
    <w:rsid w:val="000153CD"/>
    <w:rsid w:val="000154CC"/>
    <w:rsid w:val="0002798A"/>
    <w:rsid w:val="00037A32"/>
    <w:rsid w:val="00047749"/>
    <w:rsid w:val="00057003"/>
    <w:rsid w:val="00062770"/>
    <w:rsid w:val="000828DF"/>
    <w:rsid w:val="00083002"/>
    <w:rsid w:val="00087B85"/>
    <w:rsid w:val="000A01F1"/>
    <w:rsid w:val="000A79B7"/>
    <w:rsid w:val="000B2383"/>
    <w:rsid w:val="000C1163"/>
    <w:rsid w:val="000C2535"/>
    <w:rsid w:val="000C37A8"/>
    <w:rsid w:val="000C56C4"/>
    <w:rsid w:val="000C749D"/>
    <w:rsid w:val="000C7713"/>
    <w:rsid w:val="000C7775"/>
    <w:rsid w:val="000C797A"/>
    <w:rsid w:val="000D1579"/>
    <w:rsid w:val="000D2539"/>
    <w:rsid w:val="000D2BB8"/>
    <w:rsid w:val="000D4CC6"/>
    <w:rsid w:val="000D512E"/>
    <w:rsid w:val="000F2845"/>
    <w:rsid w:val="000F2DF4"/>
    <w:rsid w:val="000F6783"/>
    <w:rsid w:val="00102D37"/>
    <w:rsid w:val="00105483"/>
    <w:rsid w:val="00105D65"/>
    <w:rsid w:val="001108DA"/>
    <w:rsid w:val="00110A1C"/>
    <w:rsid w:val="001161CC"/>
    <w:rsid w:val="00120C95"/>
    <w:rsid w:val="00123625"/>
    <w:rsid w:val="00132F68"/>
    <w:rsid w:val="0013736F"/>
    <w:rsid w:val="001375DD"/>
    <w:rsid w:val="001442CC"/>
    <w:rsid w:val="0014663E"/>
    <w:rsid w:val="0014732C"/>
    <w:rsid w:val="00150F58"/>
    <w:rsid w:val="00152ED4"/>
    <w:rsid w:val="00154FA3"/>
    <w:rsid w:val="00160FD2"/>
    <w:rsid w:val="00163010"/>
    <w:rsid w:val="00163591"/>
    <w:rsid w:val="00163ADF"/>
    <w:rsid w:val="00173FA3"/>
    <w:rsid w:val="00175891"/>
    <w:rsid w:val="00180664"/>
    <w:rsid w:val="00182DD7"/>
    <w:rsid w:val="001903F7"/>
    <w:rsid w:val="0019395E"/>
    <w:rsid w:val="001A11EC"/>
    <w:rsid w:val="001B4E57"/>
    <w:rsid w:val="001C3CD1"/>
    <w:rsid w:val="001C3D7D"/>
    <w:rsid w:val="001D0768"/>
    <w:rsid w:val="001D6B76"/>
    <w:rsid w:val="001E1920"/>
    <w:rsid w:val="001E2003"/>
    <w:rsid w:val="001E71AA"/>
    <w:rsid w:val="001F5A66"/>
    <w:rsid w:val="0020489C"/>
    <w:rsid w:val="00206E8A"/>
    <w:rsid w:val="00211828"/>
    <w:rsid w:val="0022627A"/>
    <w:rsid w:val="00226851"/>
    <w:rsid w:val="002327FB"/>
    <w:rsid w:val="0023311B"/>
    <w:rsid w:val="0023463C"/>
    <w:rsid w:val="002421B2"/>
    <w:rsid w:val="00250014"/>
    <w:rsid w:val="002522FD"/>
    <w:rsid w:val="00264054"/>
    <w:rsid w:val="00265C51"/>
    <w:rsid w:val="00266E60"/>
    <w:rsid w:val="00275BB5"/>
    <w:rsid w:val="00276BFC"/>
    <w:rsid w:val="00282A45"/>
    <w:rsid w:val="0028407C"/>
    <w:rsid w:val="00286F6A"/>
    <w:rsid w:val="00291C8C"/>
    <w:rsid w:val="002926E4"/>
    <w:rsid w:val="00297CDB"/>
    <w:rsid w:val="002A07CA"/>
    <w:rsid w:val="002A183B"/>
    <w:rsid w:val="002A1ECE"/>
    <w:rsid w:val="002A2510"/>
    <w:rsid w:val="002A6FA9"/>
    <w:rsid w:val="002B1E06"/>
    <w:rsid w:val="002B4D1D"/>
    <w:rsid w:val="002C10B1"/>
    <w:rsid w:val="002C3451"/>
    <w:rsid w:val="002D222A"/>
    <w:rsid w:val="002E5589"/>
    <w:rsid w:val="002E589D"/>
    <w:rsid w:val="00303866"/>
    <w:rsid w:val="003059A2"/>
    <w:rsid w:val="003076FD"/>
    <w:rsid w:val="00317005"/>
    <w:rsid w:val="00327E0C"/>
    <w:rsid w:val="00332A68"/>
    <w:rsid w:val="00335259"/>
    <w:rsid w:val="003530B2"/>
    <w:rsid w:val="00373D65"/>
    <w:rsid w:val="0037625F"/>
    <w:rsid w:val="00376940"/>
    <w:rsid w:val="00376F98"/>
    <w:rsid w:val="00381357"/>
    <w:rsid w:val="00386948"/>
    <w:rsid w:val="0039090B"/>
    <w:rsid w:val="003929F1"/>
    <w:rsid w:val="003A1B63"/>
    <w:rsid w:val="003A41A1"/>
    <w:rsid w:val="003B2326"/>
    <w:rsid w:val="003B5C12"/>
    <w:rsid w:val="003C29AB"/>
    <w:rsid w:val="003C6294"/>
    <w:rsid w:val="003D1B44"/>
    <w:rsid w:val="003D4556"/>
    <w:rsid w:val="003D65A6"/>
    <w:rsid w:val="003D7B0A"/>
    <w:rsid w:val="003E0DB7"/>
    <w:rsid w:val="003F6680"/>
    <w:rsid w:val="00400251"/>
    <w:rsid w:val="00404AA4"/>
    <w:rsid w:val="00414B67"/>
    <w:rsid w:val="00416AB9"/>
    <w:rsid w:val="00424FC2"/>
    <w:rsid w:val="004316B1"/>
    <w:rsid w:val="00436D30"/>
    <w:rsid w:val="00437ED0"/>
    <w:rsid w:val="00440CD8"/>
    <w:rsid w:val="00443837"/>
    <w:rsid w:val="00447DAA"/>
    <w:rsid w:val="00450F66"/>
    <w:rsid w:val="0045324A"/>
    <w:rsid w:val="00461739"/>
    <w:rsid w:val="00467865"/>
    <w:rsid w:val="00472785"/>
    <w:rsid w:val="0048685F"/>
    <w:rsid w:val="0049216E"/>
    <w:rsid w:val="00496758"/>
    <w:rsid w:val="004A1437"/>
    <w:rsid w:val="004A2FB7"/>
    <w:rsid w:val="004A3259"/>
    <w:rsid w:val="004A4198"/>
    <w:rsid w:val="004A54EA"/>
    <w:rsid w:val="004A5577"/>
    <w:rsid w:val="004B0578"/>
    <w:rsid w:val="004B79F7"/>
    <w:rsid w:val="004C337C"/>
    <w:rsid w:val="004D1BC4"/>
    <w:rsid w:val="004D20FF"/>
    <w:rsid w:val="004D4714"/>
    <w:rsid w:val="004D7BC1"/>
    <w:rsid w:val="004E34C6"/>
    <w:rsid w:val="004F152F"/>
    <w:rsid w:val="004F1DCF"/>
    <w:rsid w:val="004F450C"/>
    <w:rsid w:val="004F591D"/>
    <w:rsid w:val="004F62AD"/>
    <w:rsid w:val="00501AE8"/>
    <w:rsid w:val="00504B65"/>
    <w:rsid w:val="005072BC"/>
    <w:rsid w:val="005114CE"/>
    <w:rsid w:val="00511D0B"/>
    <w:rsid w:val="00514C44"/>
    <w:rsid w:val="0052122B"/>
    <w:rsid w:val="00547125"/>
    <w:rsid w:val="0055003F"/>
    <w:rsid w:val="00554FDB"/>
    <w:rsid w:val="005557F6"/>
    <w:rsid w:val="00555885"/>
    <w:rsid w:val="00555A04"/>
    <w:rsid w:val="00561624"/>
    <w:rsid w:val="00563778"/>
    <w:rsid w:val="00570915"/>
    <w:rsid w:val="0057283E"/>
    <w:rsid w:val="00573F71"/>
    <w:rsid w:val="00580F1C"/>
    <w:rsid w:val="00581F4D"/>
    <w:rsid w:val="00583EC0"/>
    <w:rsid w:val="00591D11"/>
    <w:rsid w:val="0059477A"/>
    <w:rsid w:val="00596000"/>
    <w:rsid w:val="00597FC7"/>
    <w:rsid w:val="005A54D7"/>
    <w:rsid w:val="005B2380"/>
    <w:rsid w:val="005B4AE2"/>
    <w:rsid w:val="005B5360"/>
    <w:rsid w:val="005C1912"/>
    <w:rsid w:val="005D3D8E"/>
    <w:rsid w:val="005D6202"/>
    <w:rsid w:val="005D71D9"/>
    <w:rsid w:val="005E3FCC"/>
    <w:rsid w:val="005E60C9"/>
    <w:rsid w:val="005E63CC"/>
    <w:rsid w:val="005F1CEB"/>
    <w:rsid w:val="005F5C0A"/>
    <w:rsid w:val="005F69DC"/>
    <w:rsid w:val="005F6E87"/>
    <w:rsid w:val="00600F4C"/>
    <w:rsid w:val="00607FED"/>
    <w:rsid w:val="00613129"/>
    <w:rsid w:val="00617C65"/>
    <w:rsid w:val="00621723"/>
    <w:rsid w:val="00622356"/>
    <w:rsid w:val="00624A9E"/>
    <w:rsid w:val="0063459A"/>
    <w:rsid w:val="006420CB"/>
    <w:rsid w:val="006454C7"/>
    <w:rsid w:val="00650EA3"/>
    <w:rsid w:val="00654952"/>
    <w:rsid w:val="00656DF6"/>
    <w:rsid w:val="00657772"/>
    <w:rsid w:val="0066126B"/>
    <w:rsid w:val="00664949"/>
    <w:rsid w:val="006661E5"/>
    <w:rsid w:val="00666952"/>
    <w:rsid w:val="00671725"/>
    <w:rsid w:val="00677CE8"/>
    <w:rsid w:val="00680E5C"/>
    <w:rsid w:val="00682C69"/>
    <w:rsid w:val="00684259"/>
    <w:rsid w:val="00691D12"/>
    <w:rsid w:val="00697407"/>
    <w:rsid w:val="006A056F"/>
    <w:rsid w:val="006A5706"/>
    <w:rsid w:val="006A7949"/>
    <w:rsid w:val="006B16C3"/>
    <w:rsid w:val="006B670D"/>
    <w:rsid w:val="006C07AA"/>
    <w:rsid w:val="006C7E3F"/>
    <w:rsid w:val="006D2635"/>
    <w:rsid w:val="006D6DA3"/>
    <w:rsid w:val="006D779C"/>
    <w:rsid w:val="006E2163"/>
    <w:rsid w:val="006E4411"/>
    <w:rsid w:val="006E4F63"/>
    <w:rsid w:val="006E729E"/>
    <w:rsid w:val="007002F6"/>
    <w:rsid w:val="007161EA"/>
    <w:rsid w:val="007179FE"/>
    <w:rsid w:val="00722A00"/>
    <w:rsid w:val="007325A9"/>
    <w:rsid w:val="00745011"/>
    <w:rsid w:val="007450A2"/>
    <w:rsid w:val="0074741A"/>
    <w:rsid w:val="00753A53"/>
    <w:rsid w:val="0075451A"/>
    <w:rsid w:val="007602AC"/>
    <w:rsid w:val="0076303D"/>
    <w:rsid w:val="00764A6C"/>
    <w:rsid w:val="007670BB"/>
    <w:rsid w:val="00767C9A"/>
    <w:rsid w:val="00774B67"/>
    <w:rsid w:val="0078083B"/>
    <w:rsid w:val="007822C7"/>
    <w:rsid w:val="00782F5E"/>
    <w:rsid w:val="00785FB4"/>
    <w:rsid w:val="00786E50"/>
    <w:rsid w:val="00790156"/>
    <w:rsid w:val="00792E67"/>
    <w:rsid w:val="00793AC6"/>
    <w:rsid w:val="007A71DE"/>
    <w:rsid w:val="007A7F66"/>
    <w:rsid w:val="007B199B"/>
    <w:rsid w:val="007B3F14"/>
    <w:rsid w:val="007B504C"/>
    <w:rsid w:val="007B6119"/>
    <w:rsid w:val="007C1DA0"/>
    <w:rsid w:val="007C71B8"/>
    <w:rsid w:val="007D2BD9"/>
    <w:rsid w:val="007D6AE5"/>
    <w:rsid w:val="007E2A15"/>
    <w:rsid w:val="007E4792"/>
    <w:rsid w:val="007E56C4"/>
    <w:rsid w:val="007F01A6"/>
    <w:rsid w:val="007F0B96"/>
    <w:rsid w:val="007F3D5B"/>
    <w:rsid w:val="007F7458"/>
    <w:rsid w:val="008107D6"/>
    <w:rsid w:val="008146DD"/>
    <w:rsid w:val="008153EF"/>
    <w:rsid w:val="00815EDD"/>
    <w:rsid w:val="00824AFA"/>
    <w:rsid w:val="008300B0"/>
    <w:rsid w:val="00835036"/>
    <w:rsid w:val="00841645"/>
    <w:rsid w:val="00845139"/>
    <w:rsid w:val="00852EC6"/>
    <w:rsid w:val="008616BC"/>
    <w:rsid w:val="00867F83"/>
    <w:rsid w:val="008753A7"/>
    <w:rsid w:val="008800CF"/>
    <w:rsid w:val="0088013B"/>
    <w:rsid w:val="008843BF"/>
    <w:rsid w:val="00884D1B"/>
    <w:rsid w:val="0088620B"/>
    <w:rsid w:val="0088782D"/>
    <w:rsid w:val="00890076"/>
    <w:rsid w:val="008920E4"/>
    <w:rsid w:val="008B052B"/>
    <w:rsid w:val="008B1D8F"/>
    <w:rsid w:val="008B7081"/>
    <w:rsid w:val="008C0B15"/>
    <w:rsid w:val="008C12DD"/>
    <w:rsid w:val="008D3F7D"/>
    <w:rsid w:val="008D74D4"/>
    <w:rsid w:val="008D7A67"/>
    <w:rsid w:val="008D7D35"/>
    <w:rsid w:val="008E344B"/>
    <w:rsid w:val="008F2F8A"/>
    <w:rsid w:val="008F4E50"/>
    <w:rsid w:val="008F5BCD"/>
    <w:rsid w:val="00902964"/>
    <w:rsid w:val="00912FFB"/>
    <w:rsid w:val="00916DDE"/>
    <w:rsid w:val="00920507"/>
    <w:rsid w:val="00933455"/>
    <w:rsid w:val="00940152"/>
    <w:rsid w:val="00942FFD"/>
    <w:rsid w:val="009449F9"/>
    <w:rsid w:val="00946B29"/>
    <w:rsid w:val="0094790F"/>
    <w:rsid w:val="00947A66"/>
    <w:rsid w:val="00950DE5"/>
    <w:rsid w:val="00953586"/>
    <w:rsid w:val="00955AD2"/>
    <w:rsid w:val="00966B90"/>
    <w:rsid w:val="009737B7"/>
    <w:rsid w:val="009802C4"/>
    <w:rsid w:val="0098572F"/>
    <w:rsid w:val="009905CE"/>
    <w:rsid w:val="0099381A"/>
    <w:rsid w:val="00993DBF"/>
    <w:rsid w:val="00996A52"/>
    <w:rsid w:val="009976D9"/>
    <w:rsid w:val="00997A3E"/>
    <w:rsid w:val="009A12D5"/>
    <w:rsid w:val="009A4EA3"/>
    <w:rsid w:val="009A55DC"/>
    <w:rsid w:val="009C220D"/>
    <w:rsid w:val="009C46DC"/>
    <w:rsid w:val="009E6CEC"/>
    <w:rsid w:val="009E758F"/>
    <w:rsid w:val="009F2E9E"/>
    <w:rsid w:val="009F6F68"/>
    <w:rsid w:val="00A01705"/>
    <w:rsid w:val="00A20F10"/>
    <w:rsid w:val="00A211B2"/>
    <w:rsid w:val="00A23409"/>
    <w:rsid w:val="00A27031"/>
    <w:rsid w:val="00A2727E"/>
    <w:rsid w:val="00A35524"/>
    <w:rsid w:val="00A429BD"/>
    <w:rsid w:val="00A441D9"/>
    <w:rsid w:val="00A52F86"/>
    <w:rsid w:val="00A5350D"/>
    <w:rsid w:val="00A56F05"/>
    <w:rsid w:val="00A60C9E"/>
    <w:rsid w:val="00A74F99"/>
    <w:rsid w:val="00A8060F"/>
    <w:rsid w:val="00A80D91"/>
    <w:rsid w:val="00A82BA3"/>
    <w:rsid w:val="00A83251"/>
    <w:rsid w:val="00A90AAB"/>
    <w:rsid w:val="00A91617"/>
    <w:rsid w:val="00A94ACC"/>
    <w:rsid w:val="00AA2EA7"/>
    <w:rsid w:val="00AA5CA7"/>
    <w:rsid w:val="00AA6C6D"/>
    <w:rsid w:val="00AB6623"/>
    <w:rsid w:val="00AD129C"/>
    <w:rsid w:val="00AD54CB"/>
    <w:rsid w:val="00AE68F0"/>
    <w:rsid w:val="00AE6FA4"/>
    <w:rsid w:val="00AE7545"/>
    <w:rsid w:val="00AF65A2"/>
    <w:rsid w:val="00AF690C"/>
    <w:rsid w:val="00B03907"/>
    <w:rsid w:val="00B1146D"/>
    <w:rsid w:val="00B11811"/>
    <w:rsid w:val="00B14BE2"/>
    <w:rsid w:val="00B24A4C"/>
    <w:rsid w:val="00B311E1"/>
    <w:rsid w:val="00B31CEE"/>
    <w:rsid w:val="00B37BCB"/>
    <w:rsid w:val="00B4735C"/>
    <w:rsid w:val="00B53395"/>
    <w:rsid w:val="00B579DF"/>
    <w:rsid w:val="00B61ACF"/>
    <w:rsid w:val="00B764D5"/>
    <w:rsid w:val="00B86A28"/>
    <w:rsid w:val="00B9013A"/>
    <w:rsid w:val="00B90EC2"/>
    <w:rsid w:val="00B91DB3"/>
    <w:rsid w:val="00B95ABA"/>
    <w:rsid w:val="00B970B5"/>
    <w:rsid w:val="00BA00CB"/>
    <w:rsid w:val="00BA268F"/>
    <w:rsid w:val="00BB11EE"/>
    <w:rsid w:val="00BB27D4"/>
    <w:rsid w:val="00BD0D29"/>
    <w:rsid w:val="00BE7803"/>
    <w:rsid w:val="00BE7DA6"/>
    <w:rsid w:val="00BF0129"/>
    <w:rsid w:val="00BF10AB"/>
    <w:rsid w:val="00BF4DEE"/>
    <w:rsid w:val="00C079CA"/>
    <w:rsid w:val="00C10DCA"/>
    <w:rsid w:val="00C119E7"/>
    <w:rsid w:val="00C13C33"/>
    <w:rsid w:val="00C1628B"/>
    <w:rsid w:val="00C34EB5"/>
    <w:rsid w:val="00C427B5"/>
    <w:rsid w:val="00C435BB"/>
    <w:rsid w:val="00C45FDA"/>
    <w:rsid w:val="00C55569"/>
    <w:rsid w:val="00C62393"/>
    <w:rsid w:val="00C67741"/>
    <w:rsid w:val="00C723B4"/>
    <w:rsid w:val="00C74647"/>
    <w:rsid w:val="00C76039"/>
    <w:rsid w:val="00C76480"/>
    <w:rsid w:val="00C80AD2"/>
    <w:rsid w:val="00C92FD6"/>
    <w:rsid w:val="00CD032D"/>
    <w:rsid w:val="00CD4040"/>
    <w:rsid w:val="00CD7F9A"/>
    <w:rsid w:val="00CE3ADA"/>
    <w:rsid w:val="00CE5DC7"/>
    <w:rsid w:val="00CE7D54"/>
    <w:rsid w:val="00D07414"/>
    <w:rsid w:val="00D1030C"/>
    <w:rsid w:val="00D10F13"/>
    <w:rsid w:val="00D11CBF"/>
    <w:rsid w:val="00D14E73"/>
    <w:rsid w:val="00D27B21"/>
    <w:rsid w:val="00D3446D"/>
    <w:rsid w:val="00D34607"/>
    <w:rsid w:val="00D55AFA"/>
    <w:rsid w:val="00D6155E"/>
    <w:rsid w:val="00D723E6"/>
    <w:rsid w:val="00D7326E"/>
    <w:rsid w:val="00D76784"/>
    <w:rsid w:val="00D8234E"/>
    <w:rsid w:val="00D83A19"/>
    <w:rsid w:val="00D86A85"/>
    <w:rsid w:val="00D90A75"/>
    <w:rsid w:val="00D91BF5"/>
    <w:rsid w:val="00D93B5D"/>
    <w:rsid w:val="00DA3429"/>
    <w:rsid w:val="00DA359F"/>
    <w:rsid w:val="00DA3FB3"/>
    <w:rsid w:val="00DA4514"/>
    <w:rsid w:val="00DA4AAD"/>
    <w:rsid w:val="00DB0CDD"/>
    <w:rsid w:val="00DB3E1E"/>
    <w:rsid w:val="00DB4982"/>
    <w:rsid w:val="00DC20AD"/>
    <w:rsid w:val="00DC2AE8"/>
    <w:rsid w:val="00DC47A2"/>
    <w:rsid w:val="00DE1551"/>
    <w:rsid w:val="00DE75EE"/>
    <w:rsid w:val="00DE7FB7"/>
    <w:rsid w:val="00E01ADC"/>
    <w:rsid w:val="00E02B73"/>
    <w:rsid w:val="00E106E2"/>
    <w:rsid w:val="00E20DDA"/>
    <w:rsid w:val="00E3107B"/>
    <w:rsid w:val="00E32A8B"/>
    <w:rsid w:val="00E36054"/>
    <w:rsid w:val="00E37E7B"/>
    <w:rsid w:val="00E46E04"/>
    <w:rsid w:val="00E56157"/>
    <w:rsid w:val="00E600E6"/>
    <w:rsid w:val="00E6265E"/>
    <w:rsid w:val="00E65E6D"/>
    <w:rsid w:val="00E87396"/>
    <w:rsid w:val="00E92E03"/>
    <w:rsid w:val="00E93BE3"/>
    <w:rsid w:val="00E96E6B"/>
    <w:rsid w:val="00E96F6F"/>
    <w:rsid w:val="00EA2AA1"/>
    <w:rsid w:val="00EB4716"/>
    <w:rsid w:val="00EB478A"/>
    <w:rsid w:val="00EC1F03"/>
    <w:rsid w:val="00EC21E9"/>
    <w:rsid w:val="00EC42A3"/>
    <w:rsid w:val="00ED673F"/>
    <w:rsid w:val="00EE1D47"/>
    <w:rsid w:val="00EE30ED"/>
    <w:rsid w:val="00EE7EDC"/>
    <w:rsid w:val="00EF0B8C"/>
    <w:rsid w:val="00EF489E"/>
    <w:rsid w:val="00F26EA4"/>
    <w:rsid w:val="00F30BCB"/>
    <w:rsid w:val="00F328AB"/>
    <w:rsid w:val="00F41B4B"/>
    <w:rsid w:val="00F42D06"/>
    <w:rsid w:val="00F478E3"/>
    <w:rsid w:val="00F536B4"/>
    <w:rsid w:val="00F55AF2"/>
    <w:rsid w:val="00F57254"/>
    <w:rsid w:val="00F577E9"/>
    <w:rsid w:val="00F665D1"/>
    <w:rsid w:val="00F73C48"/>
    <w:rsid w:val="00F81FDD"/>
    <w:rsid w:val="00F82FCF"/>
    <w:rsid w:val="00F83033"/>
    <w:rsid w:val="00F966AA"/>
    <w:rsid w:val="00FA4C76"/>
    <w:rsid w:val="00FA7D8F"/>
    <w:rsid w:val="00FB538F"/>
    <w:rsid w:val="00FC05B7"/>
    <w:rsid w:val="00FC3071"/>
    <w:rsid w:val="00FC40AB"/>
    <w:rsid w:val="00FD299F"/>
    <w:rsid w:val="00FD5902"/>
    <w:rsid w:val="00FD6495"/>
    <w:rsid w:val="00FE4FA3"/>
    <w:rsid w:val="00FF5B59"/>
    <w:rsid w:val="00FF6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521D8A"/>
  <w15:docId w15:val="{1509D6A3-D205-4389-98A0-E997F6E4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D8E"/>
    <w:rPr>
      <w:rFonts w:ascii="Arial" w:hAnsi="Arial"/>
      <w:sz w:val="20"/>
      <w:szCs w:val="20"/>
    </w:rPr>
  </w:style>
  <w:style w:type="paragraph" w:styleId="Heading1">
    <w:name w:val="heading 1"/>
    <w:basedOn w:val="Normal"/>
    <w:next w:val="Normal"/>
    <w:link w:val="Heading1Char"/>
    <w:uiPriority w:val="99"/>
    <w:qFormat/>
    <w:rsid w:val="005D3D8E"/>
    <w:pPr>
      <w:tabs>
        <w:tab w:val="right" w:pos="9360"/>
      </w:tabs>
      <w:spacing w:before="60" w:after="360"/>
      <w:outlineLvl w:val="0"/>
    </w:pPr>
    <w:rPr>
      <w:b/>
      <w:color w:val="808080"/>
      <w:sz w:val="36"/>
      <w:szCs w:val="36"/>
    </w:rPr>
  </w:style>
  <w:style w:type="paragraph" w:styleId="Heading2">
    <w:name w:val="heading 2"/>
    <w:basedOn w:val="Normal"/>
    <w:link w:val="Heading2Char"/>
    <w:uiPriority w:val="99"/>
    <w:qFormat/>
    <w:rsid w:val="005D3D8E"/>
    <w:pPr>
      <w:tabs>
        <w:tab w:val="left" w:pos="7185"/>
      </w:tabs>
      <w:spacing w:after="60"/>
      <w:outlineLvl w:val="1"/>
    </w:pPr>
    <w:rPr>
      <w:b/>
      <w:sz w:val="24"/>
    </w:rPr>
  </w:style>
  <w:style w:type="paragraph" w:styleId="Heading3">
    <w:name w:val="heading 3"/>
    <w:basedOn w:val="Normal"/>
    <w:next w:val="Normal"/>
    <w:link w:val="Heading3Char"/>
    <w:uiPriority w:val="99"/>
    <w:qFormat/>
    <w:rsid w:val="005D3D8E"/>
    <w:pPr>
      <w:spacing w:before="60" w:after="60"/>
      <w:jc w:val="center"/>
      <w:outlineLvl w:val="2"/>
    </w:pPr>
    <w:rPr>
      <w:b/>
      <w:color w:val="FFFFFF"/>
      <w:sz w:val="22"/>
      <w:szCs w:val="22"/>
    </w:rPr>
  </w:style>
  <w:style w:type="paragraph" w:styleId="Heading5">
    <w:name w:val="heading 5"/>
    <w:basedOn w:val="Normal"/>
    <w:next w:val="Normal"/>
    <w:link w:val="Heading5Char"/>
    <w:uiPriority w:val="99"/>
    <w:qFormat/>
    <w:rsid w:val="00163010"/>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8B052B"/>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8B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548B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548B5"/>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9"/>
    <w:locked/>
    <w:rsid w:val="0016301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B052B"/>
    <w:rPr>
      <w:rFonts w:ascii="Calibri" w:hAnsi="Calibri" w:cs="Times New Roman"/>
      <w:b/>
      <w:bCs/>
      <w:sz w:val="22"/>
      <w:szCs w:val="22"/>
    </w:rPr>
  </w:style>
  <w:style w:type="paragraph" w:styleId="BalloonText">
    <w:name w:val="Balloon Text"/>
    <w:basedOn w:val="Normal"/>
    <w:link w:val="BalloonTextChar"/>
    <w:uiPriority w:val="99"/>
    <w:semiHidden/>
    <w:rsid w:val="0002798A"/>
    <w:rPr>
      <w:rFonts w:ascii="Tahoma" w:hAnsi="Tahoma" w:cs="Tahoma"/>
      <w:sz w:val="16"/>
      <w:szCs w:val="16"/>
    </w:rPr>
  </w:style>
  <w:style w:type="character" w:customStyle="1" w:styleId="BalloonTextChar">
    <w:name w:val="Balloon Text Char"/>
    <w:basedOn w:val="DefaultParagraphFont"/>
    <w:link w:val="BalloonText"/>
    <w:uiPriority w:val="99"/>
    <w:semiHidden/>
    <w:rsid w:val="00B548B5"/>
    <w:rPr>
      <w:sz w:val="0"/>
      <w:szCs w:val="0"/>
    </w:rPr>
  </w:style>
  <w:style w:type="paragraph" w:styleId="Header">
    <w:name w:val="header"/>
    <w:basedOn w:val="Normal"/>
    <w:link w:val="HeaderChar"/>
    <w:uiPriority w:val="99"/>
    <w:rsid w:val="00621723"/>
    <w:pPr>
      <w:tabs>
        <w:tab w:val="center" w:pos="4320"/>
        <w:tab w:val="right" w:pos="8640"/>
      </w:tabs>
    </w:pPr>
  </w:style>
  <w:style w:type="character" w:customStyle="1" w:styleId="HeaderChar">
    <w:name w:val="Header Char"/>
    <w:basedOn w:val="DefaultParagraphFont"/>
    <w:link w:val="Header"/>
    <w:uiPriority w:val="99"/>
    <w:semiHidden/>
    <w:rsid w:val="00B548B5"/>
    <w:rPr>
      <w:rFonts w:ascii="Arial" w:hAnsi="Arial"/>
      <w:sz w:val="20"/>
      <w:szCs w:val="20"/>
    </w:rPr>
  </w:style>
  <w:style w:type="paragraph" w:styleId="BodyText">
    <w:name w:val="Body Text"/>
    <w:aliases w:val="Body Text Char"/>
    <w:basedOn w:val="Normal"/>
    <w:link w:val="BodyTextChar1"/>
    <w:uiPriority w:val="99"/>
    <w:rsid w:val="005D3D8E"/>
    <w:pPr>
      <w:spacing w:after="240"/>
    </w:pPr>
  </w:style>
  <w:style w:type="character" w:customStyle="1" w:styleId="BodyTextChar1">
    <w:name w:val="Body Text Char1"/>
    <w:aliases w:val="Body Text Char Char"/>
    <w:basedOn w:val="DefaultParagraphFont"/>
    <w:link w:val="BodyText"/>
    <w:uiPriority w:val="99"/>
    <w:locked/>
    <w:rsid w:val="005D3D8E"/>
    <w:rPr>
      <w:rFonts w:ascii="Arial" w:hAnsi="Arial" w:cs="Times New Roman"/>
      <w:lang w:val="en-US" w:eastAsia="en-US" w:bidi="ar-SA"/>
    </w:rPr>
  </w:style>
  <w:style w:type="paragraph" w:styleId="Footer">
    <w:name w:val="footer"/>
    <w:basedOn w:val="Normal"/>
    <w:link w:val="FooterChar"/>
    <w:uiPriority w:val="99"/>
    <w:rsid w:val="005D6202"/>
    <w:pPr>
      <w:tabs>
        <w:tab w:val="center" w:pos="4320"/>
        <w:tab w:val="right" w:pos="8640"/>
      </w:tabs>
      <w:jc w:val="center"/>
    </w:pPr>
    <w:rPr>
      <w:i/>
      <w:sz w:val="18"/>
      <w:szCs w:val="18"/>
    </w:rPr>
  </w:style>
  <w:style w:type="character" w:customStyle="1" w:styleId="FooterChar">
    <w:name w:val="Footer Char"/>
    <w:basedOn w:val="DefaultParagraphFont"/>
    <w:link w:val="Footer"/>
    <w:uiPriority w:val="99"/>
    <w:locked/>
    <w:rsid w:val="00D10F13"/>
    <w:rPr>
      <w:rFonts w:ascii="Arial" w:hAnsi="Arial" w:cs="Times New Roman"/>
      <w:i/>
      <w:sz w:val="18"/>
      <w:szCs w:val="18"/>
    </w:rPr>
  </w:style>
  <w:style w:type="paragraph" w:customStyle="1" w:styleId="Level2Skills">
    <w:name w:val="Level 2 Skills"/>
    <w:basedOn w:val="Normal"/>
    <w:uiPriority w:val="99"/>
    <w:rsid w:val="00940152"/>
    <w:pPr>
      <w:ind w:left="288"/>
    </w:pPr>
    <w:rPr>
      <w:i/>
    </w:rPr>
  </w:style>
  <w:style w:type="table" w:styleId="TableGrid">
    <w:name w:val="Table Grid"/>
    <w:basedOn w:val="TableNormal"/>
    <w:uiPriority w:val="99"/>
    <w:rsid w:val="005D3D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7DA6"/>
    <w:pPr>
      <w:autoSpaceDE w:val="0"/>
      <w:autoSpaceDN w:val="0"/>
      <w:adjustRightInd w:val="0"/>
    </w:pPr>
    <w:rPr>
      <w:rFonts w:ascii="Myriad Pro" w:hAnsi="Myriad Pro" w:cs="Myriad Pro"/>
      <w:color w:val="000000"/>
      <w:sz w:val="24"/>
      <w:szCs w:val="24"/>
    </w:rPr>
  </w:style>
  <w:style w:type="table" w:styleId="TableContemporary">
    <w:name w:val="Table Contemporary"/>
    <w:basedOn w:val="TableNormal"/>
    <w:uiPriority w:val="99"/>
    <w:rsid w:val="00785FB4"/>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MediumList21">
    <w:name w:val="Medium List 21"/>
    <w:uiPriority w:val="99"/>
    <w:rsid w:val="00785FB4"/>
    <w:rPr>
      <w:rFonts w:ascii="Cambria" w:hAnsi="Cambria"/>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BodyText2">
    <w:name w:val="Body Text 2"/>
    <w:basedOn w:val="Normal"/>
    <w:link w:val="BodyText2Char"/>
    <w:uiPriority w:val="99"/>
    <w:rsid w:val="00163010"/>
    <w:pPr>
      <w:spacing w:after="120" w:line="480" w:lineRule="auto"/>
    </w:pPr>
  </w:style>
  <w:style w:type="character" w:customStyle="1" w:styleId="BodyText2Char">
    <w:name w:val="Body Text 2 Char"/>
    <w:basedOn w:val="DefaultParagraphFont"/>
    <w:link w:val="BodyText2"/>
    <w:uiPriority w:val="99"/>
    <w:locked/>
    <w:rsid w:val="00163010"/>
    <w:rPr>
      <w:rFonts w:ascii="Arial" w:hAnsi="Arial" w:cs="Times New Roman"/>
    </w:rPr>
  </w:style>
  <w:style w:type="paragraph" w:styleId="CommentText">
    <w:name w:val="annotation text"/>
    <w:basedOn w:val="Normal"/>
    <w:link w:val="CommentTextChar"/>
    <w:uiPriority w:val="99"/>
    <w:rsid w:val="00163010"/>
    <w:rPr>
      <w:rFonts w:ascii="CG Times (W1)" w:hAnsi="CG Times (W1)"/>
    </w:rPr>
  </w:style>
  <w:style w:type="character" w:customStyle="1" w:styleId="CommentTextChar">
    <w:name w:val="Comment Text Char"/>
    <w:basedOn w:val="DefaultParagraphFont"/>
    <w:link w:val="CommentText"/>
    <w:uiPriority w:val="99"/>
    <w:locked/>
    <w:rsid w:val="00163010"/>
    <w:rPr>
      <w:rFonts w:ascii="CG Times (W1)" w:hAnsi="CG Times (W1)" w:cs="Times New Roman"/>
    </w:rPr>
  </w:style>
  <w:style w:type="paragraph" w:customStyle="1" w:styleId="TableText">
    <w:name w:val="Table Text"/>
    <w:basedOn w:val="Normal"/>
    <w:uiPriority w:val="99"/>
    <w:rsid w:val="00163010"/>
    <w:pPr>
      <w:spacing w:before="60"/>
    </w:pPr>
    <w:rPr>
      <w:spacing w:val="-5"/>
      <w:sz w:val="16"/>
    </w:rPr>
  </w:style>
  <w:style w:type="paragraph" w:customStyle="1" w:styleId="tabletext0">
    <w:name w:val="table text"/>
    <w:basedOn w:val="Normal"/>
    <w:uiPriority w:val="99"/>
    <w:rsid w:val="00163010"/>
    <w:pPr>
      <w:tabs>
        <w:tab w:val="left" w:pos="360"/>
        <w:tab w:val="left" w:pos="720"/>
        <w:tab w:val="left" w:pos="1080"/>
        <w:tab w:val="left" w:pos="1440"/>
      </w:tabs>
      <w:spacing w:before="120"/>
    </w:pPr>
    <w:rPr>
      <w:rFonts w:cs="Arial"/>
      <w:szCs w:val="24"/>
    </w:rPr>
  </w:style>
  <w:style w:type="paragraph" w:styleId="Title">
    <w:name w:val="Title"/>
    <w:basedOn w:val="Normal"/>
    <w:link w:val="TitleChar"/>
    <w:uiPriority w:val="99"/>
    <w:qFormat/>
    <w:rsid w:val="00A91617"/>
    <w:pPr>
      <w:jc w:val="center"/>
    </w:pPr>
    <w:rPr>
      <w:b/>
      <w:bCs/>
      <w:sz w:val="22"/>
    </w:rPr>
  </w:style>
  <w:style w:type="character" w:customStyle="1" w:styleId="TitleChar">
    <w:name w:val="Title Char"/>
    <w:basedOn w:val="DefaultParagraphFont"/>
    <w:link w:val="Title"/>
    <w:uiPriority w:val="99"/>
    <w:locked/>
    <w:rsid w:val="00A91617"/>
    <w:rPr>
      <w:rFonts w:ascii="Arial" w:hAnsi="Arial" w:cs="Times New Roman"/>
      <w:b/>
      <w:bCs/>
      <w:sz w:val="22"/>
    </w:rPr>
  </w:style>
  <w:style w:type="character" w:customStyle="1" w:styleId="CP">
    <w:name w:val="CP"/>
    <w:basedOn w:val="DefaultParagraphFont"/>
    <w:uiPriority w:val="99"/>
    <w:rsid w:val="00A91617"/>
    <w:rPr>
      <w:rFonts w:ascii="Arial" w:eastAsia="MS Mincho" w:hAnsi="Arial" w:cs="Times New Roman"/>
      <w:color w:val="FFC000"/>
      <w:sz w:val="18"/>
    </w:rPr>
  </w:style>
  <w:style w:type="paragraph" w:customStyle="1" w:styleId="TABLETEXT1">
    <w:name w:val="TABLE TEXT"/>
    <w:basedOn w:val="Normal"/>
    <w:uiPriority w:val="99"/>
    <w:rsid w:val="00A91617"/>
    <w:pPr>
      <w:jc w:val="center"/>
    </w:pPr>
    <w:rPr>
      <w:rFonts w:cs="Arial"/>
      <w:b/>
      <w:bCs/>
      <w:szCs w:val="24"/>
    </w:rPr>
  </w:style>
  <w:style w:type="paragraph" w:styleId="TOC2">
    <w:name w:val="toc 2"/>
    <w:basedOn w:val="Normal"/>
    <w:next w:val="Normal"/>
    <w:uiPriority w:val="99"/>
    <w:rsid w:val="00D10F13"/>
    <w:pPr>
      <w:tabs>
        <w:tab w:val="left" w:leader="dot" w:pos="8280"/>
        <w:tab w:val="right" w:pos="8640"/>
      </w:tabs>
      <w:ind w:left="720" w:right="720"/>
    </w:pPr>
    <w:rPr>
      <w:rFonts w:ascii="CG Times (W1)" w:hAnsi="CG Times (W1)"/>
    </w:rPr>
  </w:style>
  <w:style w:type="paragraph" w:customStyle="1" w:styleId="0-TOC-SectionHead">
    <w:name w:val="0-TOC-Section Head"/>
    <w:basedOn w:val="Normal"/>
    <w:uiPriority w:val="99"/>
    <w:rsid w:val="00F55AF2"/>
    <w:rPr>
      <w:rFonts w:ascii="Myriad Pro" w:eastAsia="Calibri" w:hAnsi="Myriad Pro"/>
      <w:b/>
      <w:color w:val="95006C"/>
      <w:sz w:val="56"/>
      <w:szCs w:val="28"/>
    </w:rPr>
  </w:style>
  <w:style w:type="paragraph" w:styleId="ListParagraph">
    <w:name w:val="List Paragraph"/>
    <w:basedOn w:val="Normal"/>
    <w:uiPriority w:val="99"/>
    <w:qFormat/>
    <w:rsid w:val="00AB6623"/>
    <w:pPr>
      <w:ind w:left="360" w:hanging="360"/>
      <w:contextualSpacing/>
    </w:pPr>
    <w:rPr>
      <w:rFonts w:eastAsia="Calibri" w:cs="Arial"/>
    </w:rPr>
  </w:style>
  <w:style w:type="paragraph" w:styleId="PlainText">
    <w:name w:val="Plain Text"/>
    <w:basedOn w:val="Normal"/>
    <w:link w:val="PlainTextChar"/>
    <w:uiPriority w:val="99"/>
    <w:rsid w:val="00AB6623"/>
    <w:rPr>
      <w:rFonts w:eastAsia="Calibri" w:cs="Arial"/>
    </w:rPr>
  </w:style>
  <w:style w:type="character" w:customStyle="1" w:styleId="PlainTextChar">
    <w:name w:val="Plain Text Char"/>
    <w:basedOn w:val="DefaultParagraphFont"/>
    <w:link w:val="PlainText"/>
    <w:uiPriority w:val="99"/>
    <w:rsid w:val="00AB6623"/>
    <w:rPr>
      <w:rFonts w:ascii="Arial" w:eastAsia="Calibri" w:hAnsi="Arial" w:cs="Arial"/>
      <w:sz w:val="20"/>
      <w:szCs w:val="20"/>
    </w:rPr>
  </w:style>
  <w:style w:type="paragraph" w:customStyle="1" w:styleId="BoxBullet1">
    <w:name w:val="Box Bullet 1"/>
    <w:basedOn w:val="Normal"/>
    <w:uiPriority w:val="99"/>
    <w:rsid w:val="00AB6623"/>
    <w:pPr>
      <w:numPr>
        <w:numId w:val="33"/>
      </w:numPr>
    </w:pPr>
    <w:rPr>
      <w:rFonts w:ascii="Myriad Pro" w:eastAsia="Calibri" w:hAnsi="Myriad Pro"/>
      <w:szCs w:val="22"/>
    </w:rPr>
  </w:style>
  <w:style w:type="paragraph" w:styleId="Revision">
    <w:name w:val="Revision"/>
    <w:hidden/>
    <w:uiPriority w:val="99"/>
    <w:semiHidden/>
    <w:rsid w:val="003530B2"/>
    <w:rPr>
      <w:rFonts w:ascii="Arial" w:hAnsi="Arial"/>
      <w:sz w:val="20"/>
      <w:szCs w:val="20"/>
    </w:rPr>
  </w:style>
  <w:style w:type="character" w:styleId="Hyperlink">
    <w:name w:val="Hyperlink"/>
    <w:basedOn w:val="DefaultParagraphFont"/>
    <w:uiPriority w:val="99"/>
    <w:unhideWhenUsed/>
    <w:rsid w:val="00A20F10"/>
    <w:rPr>
      <w:color w:val="0000FF" w:themeColor="hyperlink"/>
      <w:u w:val="single"/>
    </w:rPr>
  </w:style>
  <w:style w:type="character" w:styleId="UnresolvedMention">
    <w:name w:val="Unresolved Mention"/>
    <w:basedOn w:val="DefaultParagraphFont"/>
    <w:uiPriority w:val="99"/>
    <w:semiHidden/>
    <w:unhideWhenUsed/>
    <w:rsid w:val="00A20F10"/>
    <w:rPr>
      <w:color w:val="605E5C"/>
      <w:shd w:val="clear" w:color="auto" w:fill="E1DFDD"/>
    </w:rPr>
  </w:style>
  <w:style w:type="character" w:styleId="CommentReference">
    <w:name w:val="annotation reference"/>
    <w:basedOn w:val="DefaultParagraphFont"/>
    <w:uiPriority w:val="99"/>
    <w:semiHidden/>
    <w:unhideWhenUsed/>
    <w:rsid w:val="00276BFC"/>
    <w:rPr>
      <w:sz w:val="16"/>
      <w:szCs w:val="16"/>
    </w:rPr>
  </w:style>
  <w:style w:type="paragraph" w:styleId="CommentSubject">
    <w:name w:val="annotation subject"/>
    <w:basedOn w:val="CommentText"/>
    <w:next w:val="CommentText"/>
    <w:link w:val="CommentSubjectChar"/>
    <w:uiPriority w:val="99"/>
    <w:semiHidden/>
    <w:unhideWhenUsed/>
    <w:rsid w:val="00276BFC"/>
    <w:rPr>
      <w:rFonts w:ascii="Arial" w:hAnsi="Arial"/>
      <w:b/>
      <w:bCs/>
    </w:rPr>
  </w:style>
  <w:style w:type="character" w:customStyle="1" w:styleId="CommentSubjectChar">
    <w:name w:val="Comment Subject Char"/>
    <w:basedOn w:val="CommentTextChar"/>
    <w:link w:val="CommentSubject"/>
    <w:uiPriority w:val="99"/>
    <w:semiHidden/>
    <w:rsid w:val="00276BFC"/>
    <w:rPr>
      <w:rFonts w:ascii="Arial" w:hAnsi="Arial" w:cs="Times New Roman"/>
      <w:b/>
      <w:bCs/>
      <w:sz w:val="20"/>
      <w:szCs w:val="20"/>
    </w:rPr>
  </w:style>
  <w:style w:type="character" w:styleId="FollowedHyperlink">
    <w:name w:val="FollowedHyperlink"/>
    <w:basedOn w:val="DefaultParagraphFont"/>
    <w:uiPriority w:val="99"/>
    <w:semiHidden/>
    <w:unhideWhenUsed/>
    <w:rsid w:val="005947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ENDREPORTS@eatright.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drnet.org/board-certification-in-advanced-practi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onovan\AppData\Roaming\Microsoft\Templates\Computer-people-management%20skills%20assess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Computer-people-management skills assessment</Template>
  <TotalTime>88</TotalTime>
  <Pages>16</Pages>
  <Words>2939</Words>
  <Characters>18908</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edonovan</dc:creator>
  <cp:lastModifiedBy>Amanda Newell</cp:lastModifiedBy>
  <cp:revision>23</cp:revision>
  <cp:lastPrinted>2002-05-23T16:14:00Z</cp:lastPrinted>
  <dcterms:created xsi:type="dcterms:W3CDTF">2022-04-07T15:01:00Z</dcterms:created>
  <dcterms:modified xsi:type="dcterms:W3CDTF">2023-05-25T15:43:00Z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TC010916301033</vt:lpwstr>
  </property>
  <property fmtid="{D5CDD505-2E9C-101B-9397-08002B2CF9AE}" pid="3" name="GrammarlyDocumentId">
    <vt:lpwstr>a1481fbb9b1db11d69aea734c44052551abb987752cf6aa00cd1d63db172f746</vt:lpwstr>
  </property>
</Properties>
</file>